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C82" w:rsidRDefault="00860C82" w:rsidP="00860C82">
      <w:pPr>
        <w:pStyle w:val="a4"/>
        <w:ind w:left="2832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770890" cy="770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Ассоциация общественных объединений </w:t>
      </w:r>
    </w:p>
    <w:p w:rsidR="001C6A4D" w:rsidRDefault="00860C82" w:rsidP="00860C82">
      <w:pPr>
        <w:pStyle w:val="a4"/>
        <w:ind w:left="283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«Международный союз немецкой культуры» объявляет КОНКУРС </w:t>
      </w:r>
    </w:p>
    <w:p w:rsidR="00860C82" w:rsidRPr="00E65DE3" w:rsidRDefault="00F8422F" w:rsidP="00860C82">
      <w:pPr>
        <w:pStyle w:val="a4"/>
        <w:ind w:left="2832"/>
        <w:jc w:val="center"/>
        <w:rPr>
          <w:sz w:val="28"/>
          <w:szCs w:val="28"/>
          <w:lang w:val="ru-RU"/>
        </w:rPr>
      </w:pPr>
      <w:r w:rsidRPr="00331266">
        <w:rPr>
          <w:sz w:val="28"/>
          <w:szCs w:val="28"/>
        </w:rPr>
        <w:t xml:space="preserve">работ </w:t>
      </w:r>
      <w:r w:rsidR="00853C81">
        <w:rPr>
          <w:sz w:val="28"/>
          <w:szCs w:val="28"/>
          <w:lang w:val="ru-RU"/>
        </w:rPr>
        <w:t xml:space="preserve">для </w:t>
      </w:r>
      <w:r w:rsidR="00E65DE3">
        <w:rPr>
          <w:sz w:val="28"/>
          <w:szCs w:val="28"/>
          <w:lang w:val="ru-RU"/>
        </w:rPr>
        <w:t xml:space="preserve">членов </w:t>
      </w:r>
      <w:proofErr w:type="spellStart"/>
      <w:r w:rsidR="00E65DE3">
        <w:rPr>
          <w:sz w:val="28"/>
          <w:szCs w:val="28"/>
          <w:lang w:val="ru-RU"/>
        </w:rPr>
        <w:t>оргкоманды</w:t>
      </w:r>
      <w:proofErr w:type="spellEnd"/>
      <w:r w:rsidR="00E65DE3" w:rsidRPr="00E65DE3">
        <w:rPr>
          <w:sz w:val="28"/>
          <w:szCs w:val="28"/>
          <w:lang w:val="ru-RU"/>
        </w:rPr>
        <w:t xml:space="preserve"> </w:t>
      </w:r>
      <w:r w:rsidR="00E65DE3">
        <w:rPr>
          <w:sz w:val="28"/>
          <w:szCs w:val="28"/>
          <w:lang w:val="ru-RU"/>
        </w:rPr>
        <w:t>этнокультурных языковых встреч</w:t>
      </w:r>
    </w:p>
    <w:p w:rsidR="00E65DE3" w:rsidRDefault="00860C82" w:rsidP="00577D69">
      <w:pPr>
        <w:pStyle w:val="a4"/>
        <w:ind w:left="2832"/>
        <w:jc w:val="center"/>
        <w:rPr>
          <w:b/>
          <w:i/>
          <w:iCs/>
          <w:sz w:val="28"/>
          <w:szCs w:val="28"/>
          <w:lang w:val="de-DE"/>
        </w:rPr>
      </w:pPr>
      <w:r w:rsidRPr="00E65DE3">
        <w:rPr>
          <w:b/>
          <w:i/>
          <w:iCs/>
          <w:sz w:val="28"/>
          <w:szCs w:val="28"/>
          <w:lang w:val="ru-RU"/>
        </w:rPr>
        <w:t xml:space="preserve">  </w:t>
      </w:r>
      <w:r w:rsidRPr="00331266">
        <w:rPr>
          <w:b/>
          <w:i/>
          <w:iCs/>
          <w:sz w:val="28"/>
          <w:szCs w:val="28"/>
          <w:lang w:val="de-DE"/>
        </w:rPr>
        <w:t>„</w:t>
      </w:r>
      <w:r w:rsidR="00E65DE3">
        <w:rPr>
          <w:b/>
          <w:i/>
          <w:iCs/>
          <w:sz w:val="28"/>
          <w:szCs w:val="28"/>
          <w:lang w:val="de-DE"/>
        </w:rPr>
        <w:t>Bewerbung als Teammitglied.</w:t>
      </w:r>
    </w:p>
    <w:p w:rsidR="00860C82" w:rsidRPr="00331266" w:rsidRDefault="00E65DE3" w:rsidP="00577D69">
      <w:pPr>
        <w:pStyle w:val="a4"/>
        <w:ind w:left="2832"/>
        <w:jc w:val="center"/>
        <w:rPr>
          <w:b/>
          <w:i/>
          <w:iCs/>
          <w:sz w:val="28"/>
          <w:szCs w:val="28"/>
          <w:lang w:val="de-DE"/>
        </w:rPr>
      </w:pPr>
      <w:r>
        <w:rPr>
          <w:b/>
          <w:i/>
          <w:iCs/>
          <w:sz w:val="28"/>
          <w:szCs w:val="28"/>
          <w:lang w:val="de-DE"/>
        </w:rPr>
        <w:t xml:space="preserve"> Ich</w:t>
      </w:r>
      <w:r w:rsidRPr="00E65DE3">
        <w:rPr>
          <w:b/>
          <w:i/>
          <w:iCs/>
          <w:sz w:val="28"/>
          <w:szCs w:val="28"/>
          <w:lang w:val="de-DE"/>
        </w:rPr>
        <w:t xml:space="preserve"> </w:t>
      </w:r>
      <w:r>
        <w:rPr>
          <w:b/>
          <w:i/>
          <w:iCs/>
          <w:sz w:val="28"/>
          <w:szCs w:val="28"/>
          <w:lang w:val="de-DE"/>
        </w:rPr>
        <w:t>kann</w:t>
      </w:r>
      <w:r w:rsidRPr="00E65DE3">
        <w:rPr>
          <w:b/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b/>
          <w:i/>
          <w:iCs/>
          <w:sz w:val="28"/>
          <w:szCs w:val="28"/>
          <w:lang w:val="de-DE"/>
        </w:rPr>
        <w:t>Spachtreffen</w:t>
      </w:r>
      <w:proofErr w:type="spellEnd"/>
      <w:r>
        <w:rPr>
          <w:b/>
          <w:i/>
          <w:iCs/>
          <w:sz w:val="28"/>
          <w:szCs w:val="28"/>
          <w:lang w:val="de-DE"/>
        </w:rPr>
        <w:t>-</w:t>
      </w:r>
      <w:r w:rsidRPr="00E65DE3">
        <w:rPr>
          <w:b/>
          <w:i/>
          <w:iCs/>
          <w:sz w:val="28"/>
          <w:szCs w:val="28"/>
          <w:lang w:val="de-DE"/>
        </w:rPr>
        <w:t>Team unterstützen</w:t>
      </w:r>
      <w:r w:rsidR="00860C82" w:rsidRPr="00B76705">
        <w:rPr>
          <w:b/>
          <w:iCs/>
          <w:sz w:val="28"/>
          <w:szCs w:val="28"/>
          <w:lang w:val="de-DE"/>
        </w:rPr>
        <w:t>“</w:t>
      </w:r>
    </w:p>
    <w:p w:rsidR="00860C82" w:rsidRPr="00331266" w:rsidRDefault="00860C82" w:rsidP="00860C82">
      <w:pPr>
        <w:pStyle w:val="a4"/>
        <w:ind w:left="2832"/>
        <w:jc w:val="center"/>
        <w:rPr>
          <w:sz w:val="28"/>
          <w:szCs w:val="28"/>
          <w:lang w:val="de-DE"/>
        </w:rPr>
      </w:pPr>
    </w:p>
    <w:p w:rsidR="00860C82" w:rsidRDefault="00860C82" w:rsidP="00860C82">
      <w:pPr>
        <w:tabs>
          <w:tab w:val="left" w:pos="3510"/>
        </w:tabs>
        <w:rPr>
          <w:b/>
          <w:sz w:val="28"/>
          <w:szCs w:val="28"/>
          <w:lang w:val="de-DE"/>
        </w:rPr>
      </w:pPr>
    </w:p>
    <w:p w:rsidR="00860C82" w:rsidRDefault="00860C82" w:rsidP="00860C82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КОНКУРСЕ</w:t>
      </w:r>
    </w:p>
    <w:p w:rsidR="00860C82" w:rsidRDefault="00860C82" w:rsidP="00860C82">
      <w:pPr>
        <w:tabs>
          <w:tab w:val="left" w:pos="3510"/>
        </w:tabs>
        <w:rPr>
          <w:b/>
          <w:sz w:val="28"/>
          <w:szCs w:val="28"/>
        </w:rPr>
      </w:pPr>
    </w:p>
    <w:p w:rsidR="00860C82" w:rsidRPr="00560A45" w:rsidRDefault="00860C82" w:rsidP="00560A45">
      <w:pPr>
        <w:suppressAutoHyphens w:val="0"/>
        <w:jc w:val="both"/>
        <w:rPr>
          <w:lang w:eastAsia="ru-RU"/>
        </w:rPr>
      </w:pPr>
      <w:r>
        <w:rPr>
          <w:sz w:val="28"/>
          <w:szCs w:val="28"/>
        </w:rPr>
        <w:t xml:space="preserve">Настоящее Положение определяет цели, задачи, регламент и порядок </w:t>
      </w:r>
      <w:r w:rsidRPr="00331266">
        <w:rPr>
          <w:sz w:val="28"/>
          <w:szCs w:val="28"/>
        </w:rPr>
        <w:t xml:space="preserve">проведения </w:t>
      </w:r>
      <w:r w:rsidR="006236D5">
        <w:rPr>
          <w:sz w:val="28"/>
          <w:szCs w:val="28"/>
        </w:rPr>
        <w:t xml:space="preserve">конкурса </w:t>
      </w:r>
      <w:r w:rsidR="00E65DE3" w:rsidRPr="00E65DE3">
        <w:rPr>
          <w:sz w:val="28"/>
          <w:szCs w:val="28"/>
        </w:rPr>
        <w:t xml:space="preserve">работ для членов </w:t>
      </w:r>
      <w:proofErr w:type="spellStart"/>
      <w:r w:rsidR="00E65DE3" w:rsidRPr="00E65DE3">
        <w:rPr>
          <w:sz w:val="28"/>
          <w:szCs w:val="28"/>
        </w:rPr>
        <w:t>оргкоманды</w:t>
      </w:r>
      <w:proofErr w:type="spellEnd"/>
      <w:r w:rsidR="00E65DE3" w:rsidRPr="00E65DE3">
        <w:rPr>
          <w:sz w:val="28"/>
          <w:szCs w:val="28"/>
        </w:rPr>
        <w:t xml:space="preserve"> этнокультурных языковых встреч </w:t>
      </w:r>
      <w:r w:rsidR="00E65DE3" w:rsidRPr="00E65DE3">
        <w:rPr>
          <w:b/>
          <w:bCs/>
          <w:i/>
          <w:iCs/>
          <w:sz w:val="28"/>
          <w:szCs w:val="28"/>
        </w:rPr>
        <w:t>„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Bewerbung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als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Teammitglied</w:t>
      </w:r>
      <w:r w:rsidR="00E65DE3" w:rsidRPr="00E65DE3">
        <w:rPr>
          <w:b/>
          <w:bCs/>
          <w:i/>
          <w:iCs/>
          <w:sz w:val="28"/>
          <w:szCs w:val="28"/>
        </w:rPr>
        <w:t xml:space="preserve">.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Ich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kann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65DE3" w:rsidRPr="00E65DE3">
        <w:rPr>
          <w:b/>
          <w:bCs/>
          <w:i/>
          <w:iCs/>
          <w:sz w:val="28"/>
          <w:szCs w:val="28"/>
          <w:lang w:val="de-DE"/>
        </w:rPr>
        <w:t>Spachtreffen</w:t>
      </w:r>
      <w:proofErr w:type="spellEnd"/>
      <w:r w:rsidR="00E65DE3" w:rsidRPr="00E65DE3">
        <w:rPr>
          <w:b/>
          <w:bCs/>
          <w:i/>
          <w:iCs/>
          <w:sz w:val="28"/>
          <w:szCs w:val="28"/>
        </w:rPr>
        <w:t>-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Team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65DE3" w:rsidRPr="00E65DE3">
        <w:rPr>
          <w:b/>
          <w:bCs/>
          <w:i/>
          <w:iCs/>
          <w:sz w:val="28"/>
          <w:szCs w:val="28"/>
          <w:lang w:val="de-DE"/>
        </w:rPr>
        <w:t>unterst</w:t>
      </w:r>
      <w:proofErr w:type="spellEnd"/>
      <w:r w:rsidR="00E65DE3" w:rsidRPr="00E65DE3">
        <w:rPr>
          <w:b/>
          <w:bCs/>
          <w:i/>
          <w:iCs/>
          <w:sz w:val="28"/>
          <w:szCs w:val="28"/>
        </w:rPr>
        <w:t>ü</w:t>
      </w:r>
      <w:proofErr w:type="spellStart"/>
      <w:r w:rsidR="00E65DE3" w:rsidRPr="00E65DE3">
        <w:rPr>
          <w:b/>
          <w:bCs/>
          <w:i/>
          <w:iCs/>
          <w:sz w:val="28"/>
          <w:szCs w:val="28"/>
          <w:lang w:val="de-DE"/>
        </w:rPr>
        <w:t>tzen</w:t>
      </w:r>
      <w:proofErr w:type="spellEnd"/>
      <w:r w:rsidR="00E65DE3" w:rsidRPr="00E65DE3">
        <w:rPr>
          <w:b/>
          <w:bCs/>
          <w:i/>
          <w:iCs/>
          <w:sz w:val="28"/>
          <w:szCs w:val="28"/>
        </w:rPr>
        <w:t>“</w:t>
      </w:r>
      <w:r w:rsidR="00E65DE3" w:rsidRPr="00E65DE3">
        <w:rPr>
          <w:sz w:val="28"/>
          <w:szCs w:val="28"/>
        </w:rPr>
        <w:t xml:space="preserve"> </w:t>
      </w:r>
      <w:r w:rsidR="00560A45">
        <w:rPr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r w:rsidR="00560A45" w:rsidRPr="00560A45">
        <w:rPr>
          <w:color w:val="000000"/>
          <w:sz w:val="28"/>
          <w:szCs w:val="28"/>
          <w:shd w:val="clear" w:color="auto" w:fill="FFFFFF"/>
          <w:lang w:eastAsia="ru-RU"/>
        </w:rPr>
        <w:t>«Подача заявки в качестве члена команды. Я могу поддержать команду языковой встречи»</w:t>
      </w:r>
      <w:r w:rsidR="00560A45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5DE3">
        <w:rPr>
          <w:sz w:val="28"/>
          <w:szCs w:val="28"/>
        </w:rPr>
        <w:t>(</w:t>
      </w:r>
      <w:r w:rsidRPr="00331266">
        <w:rPr>
          <w:sz w:val="28"/>
          <w:szCs w:val="28"/>
        </w:rPr>
        <w:t>далее</w:t>
      </w:r>
      <w:r w:rsidRPr="00E65DE3">
        <w:rPr>
          <w:sz w:val="28"/>
          <w:szCs w:val="28"/>
        </w:rPr>
        <w:t xml:space="preserve"> – </w:t>
      </w:r>
      <w:r w:rsidRPr="00331266">
        <w:rPr>
          <w:sz w:val="28"/>
          <w:szCs w:val="28"/>
        </w:rPr>
        <w:t>Конкурс</w:t>
      </w:r>
      <w:r w:rsidRPr="00E65DE3">
        <w:rPr>
          <w:sz w:val="28"/>
          <w:szCs w:val="28"/>
        </w:rPr>
        <w:t>).</w:t>
      </w:r>
    </w:p>
    <w:p w:rsidR="00860C82" w:rsidRPr="00E65DE3" w:rsidRDefault="00860C82" w:rsidP="00860C82">
      <w:pPr>
        <w:jc w:val="both"/>
        <w:rPr>
          <w:sz w:val="28"/>
          <w:szCs w:val="28"/>
        </w:rPr>
      </w:pPr>
      <w:r w:rsidRPr="00A136DA">
        <w:rPr>
          <w:sz w:val="28"/>
          <w:szCs w:val="28"/>
          <w:lang w:val="de-DE"/>
        </w:rPr>
        <w:t> </w:t>
      </w:r>
    </w:p>
    <w:p w:rsidR="00860C82" w:rsidRPr="00E65DE3" w:rsidRDefault="00860C82" w:rsidP="00860C82">
      <w:pPr>
        <w:jc w:val="both"/>
        <w:rPr>
          <w:sz w:val="28"/>
          <w:szCs w:val="28"/>
        </w:rPr>
      </w:pPr>
    </w:p>
    <w:p w:rsidR="00860C82" w:rsidRPr="001E5043" w:rsidRDefault="00860C82" w:rsidP="00860C82">
      <w:pPr>
        <w:jc w:val="both"/>
        <w:rPr>
          <w:rStyle w:val="a8"/>
        </w:rPr>
      </w:pPr>
      <w:r w:rsidRPr="001E5043">
        <w:rPr>
          <w:rStyle w:val="a8"/>
          <w:sz w:val="28"/>
          <w:szCs w:val="28"/>
        </w:rPr>
        <w:t xml:space="preserve">1. </w:t>
      </w:r>
      <w:r>
        <w:rPr>
          <w:rStyle w:val="a8"/>
          <w:sz w:val="28"/>
          <w:szCs w:val="28"/>
        </w:rPr>
        <w:t>Общие</w:t>
      </w:r>
      <w:r w:rsidRPr="001E5043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вопросы</w:t>
      </w:r>
    </w:p>
    <w:p w:rsidR="00860C82" w:rsidRPr="001E5043" w:rsidRDefault="00860C82" w:rsidP="00860C82">
      <w:pPr>
        <w:jc w:val="both"/>
      </w:pPr>
    </w:p>
    <w:p w:rsidR="00860C82" w:rsidRDefault="00860C82" w:rsidP="00860C82">
      <w:pPr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t xml:space="preserve">1.1. Организатором Конкурса выступает </w:t>
      </w:r>
      <w:r w:rsidR="008F22D1">
        <w:rPr>
          <w:rStyle w:val="a8"/>
          <w:b w:val="0"/>
          <w:sz w:val="28"/>
          <w:szCs w:val="28"/>
        </w:rPr>
        <w:t>Ассоциация общественных объединений «Международный союз немецкой культуры» (далее – АОО «МСНК»)</w:t>
      </w:r>
      <w:r>
        <w:rPr>
          <w:rStyle w:val="a8"/>
          <w:b w:val="0"/>
          <w:sz w:val="28"/>
          <w:szCs w:val="28"/>
        </w:rPr>
        <w:t>.</w:t>
      </w:r>
    </w:p>
    <w:p w:rsidR="00860C82" w:rsidRDefault="00860C82" w:rsidP="00860C82">
      <w:pPr>
        <w:jc w:val="both"/>
        <w:rPr>
          <w:b/>
        </w:rPr>
      </w:pPr>
    </w:p>
    <w:p w:rsidR="00860C82" w:rsidRDefault="00860C82" w:rsidP="00560EBF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Конкурс направлен на </w:t>
      </w:r>
      <w:r w:rsidR="00363578">
        <w:rPr>
          <w:sz w:val="28"/>
          <w:szCs w:val="28"/>
        </w:rPr>
        <w:t xml:space="preserve">выявление молодых талантливых специалистов и привлечение их к работе на </w:t>
      </w:r>
      <w:r w:rsidR="00363578" w:rsidRPr="00E65DE3">
        <w:rPr>
          <w:sz w:val="28"/>
          <w:szCs w:val="28"/>
        </w:rPr>
        <w:t>этнокультурных языковых встреч</w:t>
      </w:r>
      <w:r w:rsidR="00363578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Цели и задачи Конкурса: </w:t>
      </w:r>
    </w:p>
    <w:p w:rsidR="00363578" w:rsidRPr="00363578" w:rsidRDefault="00363578" w:rsidP="00363578">
      <w:pPr>
        <w:jc w:val="both"/>
        <w:rPr>
          <w:sz w:val="28"/>
          <w:szCs w:val="28"/>
        </w:rPr>
      </w:pPr>
      <w:r w:rsidRPr="00363578">
        <w:rPr>
          <w:sz w:val="28"/>
          <w:szCs w:val="28"/>
        </w:rPr>
        <w:t>•</w:t>
      </w:r>
      <w:r w:rsidRPr="00363578">
        <w:rPr>
          <w:sz w:val="28"/>
          <w:szCs w:val="28"/>
        </w:rPr>
        <w:tab/>
        <w:t xml:space="preserve">повышение творческой активности </w:t>
      </w:r>
      <w:r>
        <w:rPr>
          <w:sz w:val="28"/>
          <w:szCs w:val="28"/>
        </w:rPr>
        <w:t xml:space="preserve">среди членов </w:t>
      </w:r>
      <w:proofErr w:type="spellStart"/>
      <w:r>
        <w:rPr>
          <w:sz w:val="28"/>
          <w:szCs w:val="28"/>
        </w:rPr>
        <w:t>оргкоманд</w:t>
      </w:r>
      <w:proofErr w:type="spellEnd"/>
      <w:r w:rsidRPr="00363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и молодежных </w:t>
      </w:r>
      <w:r w:rsidRPr="00363578">
        <w:rPr>
          <w:sz w:val="28"/>
          <w:szCs w:val="28"/>
        </w:rPr>
        <w:t xml:space="preserve">этнокультурных языковых </w:t>
      </w:r>
      <w:r>
        <w:rPr>
          <w:sz w:val="28"/>
          <w:szCs w:val="28"/>
        </w:rPr>
        <w:t>встреч</w:t>
      </w:r>
      <w:r w:rsidRPr="00363578">
        <w:rPr>
          <w:sz w:val="28"/>
          <w:szCs w:val="28"/>
        </w:rPr>
        <w:t>;</w:t>
      </w:r>
    </w:p>
    <w:p w:rsidR="00363578" w:rsidRPr="00363578" w:rsidRDefault="00363578" w:rsidP="00363578">
      <w:pPr>
        <w:jc w:val="both"/>
        <w:rPr>
          <w:sz w:val="28"/>
          <w:szCs w:val="28"/>
        </w:rPr>
      </w:pPr>
      <w:r w:rsidRPr="00363578">
        <w:rPr>
          <w:sz w:val="28"/>
          <w:szCs w:val="28"/>
        </w:rPr>
        <w:t>•</w:t>
      </w:r>
      <w:r w:rsidRPr="00363578">
        <w:rPr>
          <w:sz w:val="28"/>
          <w:szCs w:val="28"/>
        </w:rPr>
        <w:tab/>
        <w:t xml:space="preserve">создание условий для этнокультурного развития личности участников этнокультурных языковых </w:t>
      </w:r>
      <w:r>
        <w:rPr>
          <w:sz w:val="28"/>
          <w:szCs w:val="28"/>
        </w:rPr>
        <w:t>встреч</w:t>
      </w:r>
      <w:r w:rsidRPr="00363578">
        <w:rPr>
          <w:sz w:val="28"/>
          <w:szCs w:val="28"/>
        </w:rPr>
        <w:t>;</w:t>
      </w:r>
    </w:p>
    <w:p w:rsidR="00363578" w:rsidRDefault="00363578" w:rsidP="00363578">
      <w:pPr>
        <w:jc w:val="both"/>
        <w:rPr>
          <w:sz w:val="28"/>
          <w:szCs w:val="28"/>
        </w:rPr>
      </w:pPr>
      <w:r w:rsidRPr="00363578">
        <w:rPr>
          <w:sz w:val="28"/>
          <w:szCs w:val="28"/>
        </w:rPr>
        <w:t>•</w:t>
      </w:r>
      <w:r w:rsidRPr="00363578">
        <w:rPr>
          <w:sz w:val="28"/>
          <w:szCs w:val="28"/>
        </w:rPr>
        <w:tab/>
        <w:t>сохранение и развитие культуры, традиций российских немцев, популяризация немецкого языка.</w:t>
      </w:r>
    </w:p>
    <w:p w:rsidR="00E65DE3" w:rsidRDefault="00E65DE3" w:rsidP="00860C82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команды специалистов для работы по направлению </w:t>
      </w:r>
      <w:proofErr w:type="spellStart"/>
      <w:r>
        <w:rPr>
          <w:sz w:val="28"/>
          <w:szCs w:val="28"/>
        </w:rPr>
        <w:t>этнокультутрных</w:t>
      </w:r>
      <w:proofErr w:type="spellEnd"/>
      <w:r>
        <w:rPr>
          <w:sz w:val="28"/>
          <w:szCs w:val="28"/>
        </w:rPr>
        <w:t xml:space="preserve"> языковых встреч;</w:t>
      </w:r>
    </w:p>
    <w:p w:rsidR="00860C82" w:rsidRDefault="00860C82" w:rsidP="00860C82">
      <w:pPr>
        <w:pStyle w:val="a6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содействие сотрудничеству молодежных организаций российских немцев и центров встреч российских немцев. </w:t>
      </w:r>
    </w:p>
    <w:p w:rsidR="00860C82" w:rsidRDefault="00860C82" w:rsidP="00860C82">
      <w:pPr>
        <w:pStyle w:val="a6"/>
        <w:spacing w:after="0"/>
        <w:ind w:left="360"/>
        <w:rPr>
          <w:sz w:val="28"/>
          <w:szCs w:val="28"/>
        </w:rPr>
      </w:pPr>
    </w:p>
    <w:p w:rsidR="00860C82" w:rsidRDefault="00860C82" w:rsidP="00860C82">
      <w:pPr>
        <w:jc w:val="both"/>
        <w:rPr>
          <w:rStyle w:val="a8"/>
        </w:rPr>
      </w:pPr>
      <w:r>
        <w:rPr>
          <w:rStyle w:val="a8"/>
          <w:sz w:val="28"/>
          <w:szCs w:val="28"/>
        </w:rPr>
        <w:t>2. Условия Конкурса</w:t>
      </w:r>
    </w:p>
    <w:p w:rsidR="00860C82" w:rsidRDefault="00860C82" w:rsidP="00860C82">
      <w:pPr>
        <w:jc w:val="both"/>
      </w:pPr>
    </w:p>
    <w:p w:rsidR="00860C82" w:rsidRDefault="00860C82" w:rsidP="00860C82">
      <w:pPr>
        <w:jc w:val="both"/>
        <w:rPr>
          <w:sz w:val="28"/>
          <w:szCs w:val="28"/>
        </w:rPr>
      </w:pPr>
      <w:r w:rsidRPr="00204ADF">
        <w:rPr>
          <w:sz w:val="28"/>
          <w:szCs w:val="28"/>
        </w:rPr>
        <w:t xml:space="preserve">2.1. Конкурс проводится для </w:t>
      </w:r>
      <w:r w:rsidR="00E65DE3">
        <w:rPr>
          <w:sz w:val="28"/>
          <w:szCs w:val="28"/>
        </w:rPr>
        <w:t>специалистов</w:t>
      </w:r>
      <w:r w:rsidRPr="00204ADF">
        <w:rPr>
          <w:sz w:val="28"/>
          <w:szCs w:val="28"/>
        </w:rPr>
        <w:t xml:space="preserve"> </w:t>
      </w:r>
      <w:r w:rsidR="00E65DE3">
        <w:rPr>
          <w:sz w:val="28"/>
          <w:szCs w:val="28"/>
        </w:rPr>
        <w:t xml:space="preserve">(в </w:t>
      </w:r>
      <w:r w:rsidRPr="00204ADF">
        <w:rPr>
          <w:sz w:val="28"/>
          <w:szCs w:val="28"/>
        </w:rPr>
        <w:t>возрасте </w:t>
      </w:r>
      <w:r w:rsidR="00E65DE3">
        <w:rPr>
          <w:sz w:val="28"/>
          <w:szCs w:val="28"/>
        </w:rPr>
        <w:t>20+)</w:t>
      </w:r>
      <w:r w:rsidRPr="00204ADF">
        <w:rPr>
          <w:sz w:val="28"/>
          <w:szCs w:val="28"/>
        </w:rPr>
        <w:t xml:space="preserve"> из числа российских немцев, участвующих в деятельности центра встреч</w:t>
      </w:r>
      <w:r w:rsidR="00712E71">
        <w:rPr>
          <w:sz w:val="28"/>
          <w:szCs w:val="28"/>
        </w:rPr>
        <w:t xml:space="preserve"> или </w:t>
      </w:r>
      <w:r w:rsidRPr="00204ADF">
        <w:rPr>
          <w:sz w:val="28"/>
          <w:szCs w:val="28"/>
        </w:rPr>
        <w:t xml:space="preserve">молодежного клуба, а также всех интересующихся немецким языком и </w:t>
      </w:r>
      <w:r w:rsidRPr="00204ADF">
        <w:rPr>
          <w:sz w:val="28"/>
          <w:szCs w:val="28"/>
        </w:rPr>
        <w:lastRenderedPageBreak/>
        <w:t xml:space="preserve">культурой российских немцев, владеющих немецким языком на уровне не ниже </w:t>
      </w:r>
      <w:r w:rsidR="00EE38D3">
        <w:rPr>
          <w:sz w:val="28"/>
          <w:szCs w:val="28"/>
        </w:rPr>
        <w:t>А</w:t>
      </w:r>
      <w:r w:rsidR="00EE38D3" w:rsidRPr="00B76705">
        <w:rPr>
          <w:sz w:val="28"/>
          <w:szCs w:val="28"/>
        </w:rPr>
        <w:t>2</w:t>
      </w:r>
      <w:r w:rsidRPr="00204ADF">
        <w:rPr>
          <w:sz w:val="28"/>
          <w:szCs w:val="28"/>
        </w:rPr>
        <w:t>.</w:t>
      </w:r>
    </w:p>
    <w:p w:rsidR="00860C82" w:rsidRDefault="00860C82" w:rsidP="00860C82">
      <w:pPr>
        <w:pStyle w:val="Arial10pt12"/>
        <w:tabs>
          <w:tab w:val="clear" w:pos="360"/>
          <w:tab w:val="left" w:pos="708"/>
        </w:tabs>
        <w:ind w:firstLine="0"/>
        <w:jc w:val="both"/>
        <w:rPr>
          <w:sz w:val="28"/>
          <w:szCs w:val="28"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 w:rsidRPr="00FC44F1">
        <w:rPr>
          <w:sz w:val="28"/>
          <w:szCs w:val="28"/>
        </w:rPr>
        <w:t>2.2. Для участия в Конкурсе необходимо: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E169C4" w:rsidRPr="00E169C4" w:rsidRDefault="00860C82" w:rsidP="00E169C4">
      <w:pPr>
        <w:jc w:val="both"/>
        <w:rPr>
          <w:sz w:val="28"/>
          <w:szCs w:val="28"/>
        </w:rPr>
      </w:pPr>
      <w:r w:rsidRPr="00577D69">
        <w:rPr>
          <w:sz w:val="28"/>
          <w:szCs w:val="28"/>
        </w:rPr>
        <w:t xml:space="preserve">2.2.1. </w:t>
      </w:r>
      <w:r>
        <w:rPr>
          <w:sz w:val="28"/>
          <w:szCs w:val="28"/>
        </w:rPr>
        <w:t>Подготовить</w:t>
      </w:r>
      <w:r w:rsidRPr="00E65DE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конкурсную</w:t>
      </w:r>
      <w:r w:rsidRPr="00E65DE3">
        <w:rPr>
          <w:sz w:val="28"/>
          <w:szCs w:val="28"/>
        </w:rPr>
        <w:t xml:space="preserve"> </w:t>
      </w:r>
      <w:r w:rsidRPr="00331266">
        <w:rPr>
          <w:sz w:val="28"/>
          <w:szCs w:val="28"/>
        </w:rPr>
        <w:t>работу</w:t>
      </w:r>
      <w:r w:rsidR="00577D69" w:rsidRPr="00E65DE3">
        <w:rPr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</w:rPr>
        <w:t>„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Bewerbung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als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Teammitglied</w:t>
      </w:r>
      <w:r w:rsidR="00E65DE3" w:rsidRPr="00E65DE3">
        <w:rPr>
          <w:b/>
          <w:bCs/>
          <w:i/>
          <w:iCs/>
          <w:sz w:val="28"/>
          <w:szCs w:val="28"/>
        </w:rPr>
        <w:t xml:space="preserve">.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Ich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kann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65DE3" w:rsidRPr="00E65DE3">
        <w:rPr>
          <w:b/>
          <w:bCs/>
          <w:i/>
          <w:iCs/>
          <w:sz w:val="28"/>
          <w:szCs w:val="28"/>
          <w:lang w:val="de-DE"/>
        </w:rPr>
        <w:t>Spachtreffen</w:t>
      </w:r>
      <w:proofErr w:type="spellEnd"/>
      <w:r w:rsidR="00E65DE3" w:rsidRPr="00E65DE3">
        <w:rPr>
          <w:b/>
          <w:bCs/>
          <w:i/>
          <w:iCs/>
          <w:sz w:val="28"/>
          <w:szCs w:val="28"/>
        </w:rPr>
        <w:t>-</w:t>
      </w:r>
      <w:r w:rsidR="00E65DE3" w:rsidRPr="00E65DE3">
        <w:rPr>
          <w:b/>
          <w:bCs/>
          <w:i/>
          <w:iCs/>
          <w:sz w:val="28"/>
          <w:szCs w:val="28"/>
          <w:lang w:val="de-DE"/>
        </w:rPr>
        <w:t>Team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65DE3" w:rsidRPr="00E65DE3">
        <w:rPr>
          <w:b/>
          <w:bCs/>
          <w:i/>
          <w:iCs/>
          <w:sz w:val="28"/>
          <w:szCs w:val="28"/>
          <w:lang w:val="de-DE"/>
        </w:rPr>
        <w:t>unterst</w:t>
      </w:r>
      <w:proofErr w:type="spellEnd"/>
      <w:r w:rsidR="00E65DE3" w:rsidRPr="00E65DE3">
        <w:rPr>
          <w:b/>
          <w:bCs/>
          <w:i/>
          <w:iCs/>
          <w:sz w:val="28"/>
          <w:szCs w:val="28"/>
        </w:rPr>
        <w:t>ü</w:t>
      </w:r>
      <w:proofErr w:type="spellStart"/>
      <w:r w:rsidR="00E65DE3" w:rsidRPr="00E65DE3">
        <w:rPr>
          <w:b/>
          <w:bCs/>
          <w:i/>
          <w:iCs/>
          <w:sz w:val="28"/>
          <w:szCs w:val="28"/>
          <w:lang w:val="de-DE"/>
        </w:rPr>
        <w:t>tzen</w:t>
      </w:r>
      <w:proofErr w:type="spellEnd"/>
      <w:r w:rsidR="00E65DE3" w:rsidRPr="00E65DE3">
        <w:rPr>
          <w:b/>
          <w:bCs/>
          <w:i/>
          <w:iCs/>
          <w:sz w:val="28"/>
          <w:szCs w:val="28"/>
        </w:rPr>
        <w:t>“</w:t>
      </w:r>
      <w:r w:rsidR="00AF6AB4" w:rsidRPr="00454FA6">
        <w:rPr>
          <w:sz w:val="28"/>
          <w:szCs w:val="28"/>
        </w:rPr>
        <w:t>.</w:t>
      </w:r>
      <w:r w:rsidRPr="00454FA6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На Конкурс пред</w:t>
      </w:r>
      <w:r w:rsidR="00AF6AB4">
        <w:rPr>
          <w:sz w:val="28"/>
          <w:szCs w:val="28"/>
        </w:rPr>
        <w:t xml:space="preserve">оставляются видеоролики, снятые </w:t>
      </w:r>
      <w:r w:rsidR="00E169C4" w:rsidRPr="00E169C4">
        <w:rPr>
          <w:sz w:val="28"/>
          <w:szCs w:val="28"/>
        </w:rPr>
        <w:t>(созданные)</w:t>
      </w:r>
      <w:r w:rsidR="00E169C4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любыми доступными средствами</w:t>
      </w:r>
      <w:r w:rsidR="00E169C4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(видеокамера, цифровой фотоапп</w:t>
      </w:r>
      <w:r w:rsidR="00AF6AB4">
        <w:rPr>
          <w:sz w:val="28"/>
          <w:szCs w:val="28"/>
        </w:rPr>
        <w:t>арат, мобильный телефон и т.д.)</w:t>
      </w:r>
      <w:r w:rsidR="00E169C4" w:rsidRPr="00E169C4">
        <w:rPr>
          <w:sz w:val="28"/>
          <w:szCs w:val="28"/>
        </w:rPr>
        <w:t>, соответствующие тематике</w:t>
      </w:r>
      <w:r w:rsidR="00B75DAF">
        <w:rPr>
          <w:sz w:val="28"/>
          <w:szCs w:val="28"/>
        </w:rPr>
        <w:t xml:space="preserve"> и требованиям к конкурсной работе.</w:t>
      </w:r>
    </w:p>
    <w:p w:rsidR="00E169C4" w:rsidRPr="00E169C4" w:rsidRDefault="00E169C4" w:rsidP="00E169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69C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F6AB4">
        <w:rPr>
          <w:sz w:val="28"/>
          <w:szCs w:val="28"/>
        </w:rPr>
        <w:t>2</w:t>
      </w:r>
      <w:r w:rsidRPr="00E169C4">
        <w:rPr>
          <w:sz w:val="28"/>
          <w:szCs w:val="28"/>
        </w:rPr>
        <w:t>. Требования к видеоролику:</w:t>
      </w:r>
    </w:p>
    <w:p w:rsidR="00E169C4" w:rsidRPr="00E65DE3" w:rsidRDefault="00E169C4" w:rsidP="00560EBF">
      <w:pPr>
        <w:jc w:val="both"/>
        <w:rPr>
          <w:sz w:val="28"/>
          <w:szCs w:val="28"/>
        </w:rPr>
      </w:pPr>
      <w:r w:rsidRPr="00E169C4">
        <w:rPr>
          <w:sz w:val="28"/>
          <w:szCs w:val="28"/>
        </w:rPr>
        <w:t>1. Конкурсные видеоролики предоставляются в электронном виде,</w:t>
      </w:r>
      <w:r w:rsidR="00E65DE3">
        <w:rPr>
          <w:sz w:val="28"/>
          <w:szCs w:val="28"/>
        </w:rPr>
        <w:t xml:space="preserve"> в</w:t>
      </w:r>
      <w:r w:rsidR="00B75DAF">
        <w:rPr>
          <w:sz w:val="28"/>
          <w:szCs w:val="28"/>
        </w:rPr>
        <w:t xml:space="preserve"> одном из </w:t>
      </w:r>
      <w:r>
        <w:rPr>
          <w:sz w:val="28"/>
          <w:szCs w:val="28"/>
        </w:rPr>
        <w:t>формат</w:t>
      </w:r>
      <w:r w:rsidR="00B75DAF">
        <w:rPr>
          <w:sz w:val="28"/>
          <w:szCs w:val="28"/>
        </w:rPr>
        <w:t>ов</w:t>
      </w:r>
      <w:r>
        <w:rPr>
          <w:sz w:val="28"/>
          <w:szCs w:val="28"/>
        </w:rPr>
        <w:t xml:space="preserve"> – MP4, </w:t>
      </w:r>
      <w:r w:rsidRPr="00E169C4">
        <w:rPr>
          <w:sz w:val="28"/>
          <w:szCs w:val="28"/>
        </w:rPr>
        <w:t>MOV, MPEG, MPG</w:t>
      </w:r>
      <w:r w:rsidR="00577D69">
        <w:rPr>
          <w:sz w:val="28"/>
          <w:szCs w:val="28"/>
        </w:rPr>
        <w:t xml:space="preserve"> или в виде ссылки на ролик в социальной сети (</w:t>
      </w:r>
      <w:proofErr w:type="spellStart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Facebook</w:t>
      </w:r>
      <w:proofErr w:type="spellEnd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Instagram</w:t>
      </w:r>
      <w:proofErr w:type="spellEnd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65DE3" w:rsidRPr="00577D69">
        <w:rPr>
          <w:spacing w:val="2"/>
          <w:sz w:val="28"/>
          <w:szCs w:val="28"/>
        </w:rPr>
        <w:t>ВКонтакте</w:t>
      </w:r>
      <w:proofErr w:type="spellEnd"/>
      <w:r w:rsidR="00E65DE3" w:rsidRPr="00577D69">
        <w:rPr>
          <w:spacing w:val="2"/>
          <w:sz w:val="28"/>
          <w:szCs w:val="28"/>
        </w:rPr>
        <w:t xml:space="preserve">, </w:t>
      </w:r>
      <w:proofErr w:type="spellStart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Like</w:t>
      </w:r>
      <w:proofErr w:type="spellEnd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 и</w:t>
      </w:r>
      <w:r w:rsidR="00E65DE3">
        <w:rPr>
          <w:spacing w:val="2"/>
          <w:sz w:val="28"/>
          <w:szCs w:val="28"/>
          <w:shd w:val="clear" w:color="auto" w:fill="FFFFFF"/>
          <w:lang w:eastAsia="ru-RU"/>
        </w:rPr>
        <w:t>ли</w:t>
      </w:r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Tik</w:t>
      </w:r>
      <w:proofErr w:type="spellEnd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65DE3" w:rsidRPr="00577D69">
        <w:rPr>
          <w:spacing w:val="2"/>
          <w:sz w:val="28"/>
          <w:szCs w:val="28"/>
          <w:shd w:val="clear" w:color="auto" w:fill="FFFFFF"/>
          <w:lang w:eastAsia="ru-RU"/>
        </w:rPr>
        <w:t>Tok</w:t>
      </w:r>
      <w:proofErr w:type="spellEnd"/>
      <w:r w:rsidR="00E65DE3">
        <w:rPr>
          <w:sz w:val="28"/>
          <w:szCs w:val="28"/>
        </w:rPr>
        <w:t xml:space="preserve">, </w:t>
      </w:r>
      <w:r w:rsidR="00577D69">
        <w:rPr>
          <w:sz w:val="28"/>
          <w:szCs w:val="28"/>
        </w:rPr>
        <w:t>перед отправкой ссылки проверить открытый доступ к странице, чтобы организаторы могли посмотреть видео!)</w:t>
      </w:r>
      <w:r w:rsidR="00E65DE3">
        <w:rPr>
          <w:sz w:val="28"/>
          <w:szCs w:val="28"/>
        </w:rPr>
        <w:t xml:space="preserve"> </w:t>
      </w:r>
      <w:r w:rsidR="00E65DE3" w:rsidRPr="00577D69">
        <w:rPr>
          <w:sz w:val="28"/>
          <w:szCs w:val="28"/>
        </w:rPr>
        <w:t xml:space="preserve">на усмотрение участника с указанием </w:t>
      </w:r>
      <w:proofErr w:type="spellStart"/>
      <w:r w:rsidR="00E65DE3" w:rsidRPr="00577D69">
        <w:rPr>
          <w:sz w:val="28"/>
          <w:szCs w:val="28"/>
        </w:rPr>
        <w:t>хэштег</w:t>
      </w:r>
      <w:r w:rsidR="00E65DE3">
        <w:rPr>
          <w:sz w:val="28"/>
          <w:szCs w:val="28"/>
        </w:rPr>
        <w:t>ов</w:t>
      </w:r>
      <w:proofErr w:type="spellEnd"/>
      <w:r w:rsidR="00E65DE3">
        <w:rPr>
          <w:sz w:val="28"/>
          <w:szCs w:val="28"/>
        </w:rPr>
        <w:t xml:space="preserve"> конкурса </w:t>
      </w:r>
      <w:r w:rsidR="00E65DE3" w:rsidRPr="00577D69">
        <w:rPr>
          <w:sz w:val="28"/>
          <w:szCs w:val="28"/>
        </w:rPr>
        <w:t>#</w:t>
      </w:r>
      <w:proofErr w:type="spellStart"/>
      <w:r w:rsidR="00E65DE3" w:rsidRPr="00577D69">
        <w:rPr>
          <w:sz w:val="28"/>
          <w:szCs w:val="28"/>
        </w:rPr>
        <w:t>sprachtreffen</w:t>
      </w:r>
      <w:proofErr w:type="spellEnd"/>
      <w:r w:rsidR="00E65DE3" w:rsidRPr="00577D69">
        <w:rPr>
          <w:sz w:val="28"/>
          <w:szCs w:val="28"/>
        </w:rPr>
        <w:t xml:space="preserve"> #</w:t>
      </w:r>
      <w:proofErr w:type="spellStart"/>
      <w:r w:rsidR="00E65DE3" w:rsidRPr="00577D69">
        <w:rPr>
          <w:sz w:val="28"/>
          <w:szCs w:val="28"/>
        </w:rPr>
        <w:t>ivdk</w:t>
      </w:r>
      <w:proofErr w:type="spellEnd"/>
      <w:r w:rsidR="00E65DE3" w:rsidRPr="00577D69">
        <w:rPr>
          <w:sz w:val="28"/>
          <w:szCs w:val="28"/>
        </w:rPr>
        <w:t>.</w:t>
      </w:r>
    </w:p>
    <w:p w:rsidR="00E169C4" w:rsidRPr="00E169C4" w:rsidRDefault="000E56B3" w:rsidP="00560E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9C4" w:rsidRPr="00E169C4">
        <w:rPr>
          <w:sz w:val="28"/>
          <w:szCs w:val="28"/>
        </w:rPr>
        <w:t>. Максимальная продолжительность видеоролика – не более</w:t>
      </w:r>
      <w:r w:rsidR="00E169C4">
        <w:rPr>
          <w:sz w:val="28"/>
          <w:szCs w:val="28"/>
        </w:rPr>
        <w:t xml:space="preserve"> </w:t>
      </w:r>
      <w:r w:rsidR="00577D69">
        <w:rPr>
          <w:sz w:val="28"/>
          <w:szCs w:val="28"/>
        </w:rPr>
        <w:t>3</w:t>
      </w:r>
      <w:r w:rsidR="00E169C4" w:rsidRPr="00E169C4">
        <w:rPr>
          <w:sz w:val="28"/>
          <w:szCs w:val="28"/>
        </w:rPr>
        <w:t xml:space="preserve"> минут.</w:t>
      </w:r>
    </w:p>
    <w:p w:rsidR="00E169C4" w:rsidRPr="00E169C4" w:rsidRDefault="00363578" w:rsidP="00560EB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69C4" w:rsidRPr="00E169C4">
        <w:rPr>
          <w:sz w:val="28"/>
          <w:szCs w:val="28"/>
        </w:rPr>
        <w:t>. Использование при монтаже и съёмке видеоролика специальных</w:t>
      </w:r>
    </w:p>
    <w:p w:rsidR="00E169C4" w:rsidRPr="00E169C4" w:rsidRDefault="00E169C4" w:rsidP="00E169C4">
      <w:pPr>
        <w:jc w:val="both"/>
        <w:rPr>
          <w:sz w:val="28"/>
          <w:szCs w:val="28"/>
        </w:rPr>
      </w:pPr>
      <w:r w:rsidRPr="00E169C4">
        <w:rPr>
          <w:sz w:val="28"/>
          <w:szCs w:val="28"/>
        </w:rPr>
        <w:t>программ и инструментов – на усмотрение участника.</w:t>
      </w:r>
    </w:p>
    <w:p w:rsidR="00860C82" w:rsidRPr="00577D69" w:rsidRDefault="00363578" w:rsidP="00577D69">
      <w:pPr>
        <w:suppressAutoHyphens w:val="0"/>
        <w:jc w:val="both"/>
        <w:rPr>
          <w:lang w:eastAsia="ru-RU"/>
        </w:rPr>
      </w:pPr>
      <w:r>
        <w:rPr>
          <w:sz w:val="28"/>
          <w:szCs w:val="28"/>
        </w:rPr>
        <w:t>4</w:t>
      </w:r>
      <w:r w:rsidR="00E169C4">
        <w:rPr>
          <w:sz w:val="28"/>
          <w:szCs w:val="28"/>
        </w:rPr>
        <w:t>. Ж</w:t>
      </w:r>
      <w:r w:rsidR="00E169C4" w:rsidRPr="00E169C4">
        <w:rPr>
          <w:sz w:val="28"/>
          <w:szCs w:val="28"/>
        </w:rPr>
        <w:t>анр видеоролика</w:t>
      </w:r>
      <w:r w:rsidR="00E169C4">
        <w:rPr>
          <w:sz w:val="28"/>
          <w:szCs w:val="28"/>
        </w:rPr>
        <w:t xml:space="preserve"> – </w:t>
      </w:r>
      <w:r w:rsidR="00E65DE3" w:rsidRPr="00E65DE3">
        <w:rPr>
          <w:sz w:val="28"/>
          <w:szCs w:val="28"/>
          <w:lang w:val="de-DE"/>
        </w:rPr>
        <w:t>Bewerbung</w:t>
      </w:r>
      <w:r w:rsidR="00E65DE3" w:rsidRPr="00E65DE3">
        <w:rPr>
          <w:b/>
          <w:bCs/>
          <w:i/>
          <w:iCs/>
          <w:sz w:val="28"/>
          <w:szCs w:val="28"/>
        </w:rPr>
        <w:t xml:space="preserve"> </w:t>
      </w:r>
      <w:r w:rsidR="00E65DE3" w:rsidRPr="00E65DE3">
        <w:rPr>
          <w:sz w:val="28"/>
          <w:szCs w:val="28"/>
        </w:rPr>
        <w:t>(</w:t>
      </w:r>
      <w:r w:rsidR="00577D69" w:rsidRPr="00E65DE3">
        <w:rPr>
          <w:sz w:val="28"/>
          <w:szCs w:val="28"/>
        </w:rPr>
        <w:t>п</w:t>
      </w:r>
      <w:r w:rsidR="00577D69">
        <w:rPr>
          <w:sz w:val="28"/>
          <w:szCs w:val="28"/>
        </w:rPr>
        <w:t>резентация</w:t>
      </w:r>
      <w:r>
        <w:rPr>
          <w:sz w:val="28"/>
          <w:szCs w:val="28"/>
        </w:rPr>
        <w:t xml:space="preserve"> /</w:t>
      </w:r>
      <w:r w:rsidRPr="00363578">
        <w:t xml:space="preserve"> </w:t>
      </w:r>
      <w:r w:rsidRPr="00560EBF">
        <w:rPr>
          <w:sz w:val="28"/>
          <w:szCs w:val="28"/>
        </w:rPr>
        <w:t>соискание должности</w:t>
      </w:r>
      <w:r w:rsidR="00E65DE3" w:rsidRPr="00E65DE3">
        <w:rPr>
          <w:sz w:val="28"/>
          <w:szCs w:val="28"/>
        </w:rPr>
        <w:t>)</w:t>
      </w:r>
      <w:r w:rsidR="00577D69">
        <w:rPr>
          <w:sz w:val="28"/>
          <w:szCs w:val="28"/>
        </w:rPr>
        <w:t>, в которой участник конкурса рассказывает о себе, своих увлечениях и талантах</w:t>
      </w:r>
      <w:r w:rsidR="00B75DAF" w:rsidRPr="00B75DAF">
        <w:rPr>
          <w:sz w:val="28"/>
          <w:szCs w:val="28"/>
        </w:rPr>
        <w:t xml:space="preserve"> от первого лица.</w:t>
      </w:r>
      <w:r w:rsidR="00577D69">
        <w:rPr>
          <w:sz w:val="28"/>
          <w:szCs w:val="28"/>
        </w:rPr>
        <w:t xml:space="preserve"> Обязательный акцент в презентации должен быть на</w:t>
      </w:r>
      <w:r w:rsidR="00E65DE3" w:rsidRPr="00E65DE3">
        <w:rPr>
          <w:sz w:val="28"/>
          <w:szCs w:val="28"/>
        </w:rPr>
        <w:t xml:space="preserve"> </w:t>
      </w:r>
      <w:r w:rsidR="00E65DE3">
        <w:rPr>
          <w:sz w:val="28"/>
          <w:szCs w:val="28"/>
        </w:rPr>
        <w:t xml:space="preserve">том, почему именно </w:t>
      </w:r>
      <w:r>
        <w:rPr>
          <w:sz w:val="28"/>
          <w:szCs w:val="28"/>
        </w:rPr>
        <w:t>его</w:t>
      </w:r>
      <w:r w:rsidR="00E65DE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ура</w:t>
      </w:r>
      <w:r w:rsidR="00E65DE3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наилучшим образом подойти для</w:t>
      </w:r>
      <w:r w:rsidR="00E65DE3">
        <w:rPr>
          <w:sz w:val="28"/>
          <w:szCs w:val="28"/>
        </w:rPr>
        <w:t xml:space="preserve"> член</w:t>
      </w:r>
      <w:r>
        <w:rPr>
          <w:sz w:val="28"/>
          <w:szCs w:val="28"/>
        </w:rPr>
        <w:t>ства в</w:t>
      </w:r>
      <w:r w:rsidR="00E65DE3">
        <w:rPr>
          <w:sz w:val="28"/>
          <w:szCs w:val="28"/>
        </w:rPr>
        <w:t xml:space="preserve"> </w:t>
      </w:r>
      <w:proofErr w:type="spellStart"/>
      <w:r w:rsidR="00E65DE3">
        <w:rPr>
          <w:sz w:val="28"/>
          <w:szCs w:val="28"/>
        </w:rPr>
        <w:t>оргкоманд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этнокультурной встречи</w:t>
      </w:r>
      <w:r w:rsidR="00E65DE3">
        <w:rPr>
          <w:sz w:val="28"/>
          <w:szCs w:val="28"/>
        </w:rPr>
        <w:t xml:space="preserve">, также участник должен указать </w:t>
      </w:r>
      <w:r>
        <w:rPr>
          <w:sz w:val="28"/>
          <w:szCs w:val="28"/>
        </w:rPr>
        <w:t xml:space="preserve">на какой функционал он претендует </w:t>
      </w:r>
      <w:r w:rsidR="00E65DE3">
        <w:rPr>
          <w:sz w:val="28"/>
          <w:szCs w:val="28"/>
        </w:rPr>
        <w:t xml:space="preserve"> в команде (</w:t>
      </w:r>
      <w:r>
        <w:rPr>
          <w:sz w:val="28"/>
          <w:szCs w:val="28"/>
        </w:rPr>
        <w:t xml:space="preserve">ведущего </w:t>
      </w:r>
      <w:r w:rsidR="005A104F">
        <w:rPr>
          <w:sz w:val="28"/>
          <w:szCs w:val="28"/>
        </w:rPr>
        <w:t xml:space="preserve">этнокультурного или языкового </w:t>
      </w:r>
      <w:r>
        <w:rPr>
          <w:sz w:val="28"/>
          <w:szCs w:val="28"/>
        </w:rPr>
        <w:t xml:space="preserve">клуба / </w:t>
      </w:r>
      <w:r w:rsidR="00E65DE3">
        <w:rPr>
          <w:sz w:val="28"/>
          <w:szCs w:val="28"/>
        </w:rPr>
        <w:t>кружк</w:t>
      </w:r>
      <w:r>
        <w:rPr>
          <w:sz w:val="28"/>
          <w:szCs w:val="28"/>
        </w:rPr>
        <w:t>а</w:t>
      </w:r>
      <w:r w:rsidR="005A104F">
        <w:rPr>
          <w:sz w:val="28"/>
          <w:szCs w:val="28"/>
        </w:rPr>
        <w:t xml:space="preserve"> по интересам</w:t>
      </w:r>
      <w:r w:rsidR="00E65DE3">
        <w:rPr>
          <w:sz w:val="28"/>
          <w:szCs w:val="28"/>
        </w:rPr>
        <w:t xml:space="preserve">, </w:t>
      </w:r>
      <w:r w:rsidR="005A104F">
        <w:rPr>
          <w:sz w:val="28"/>
          <w:szCs w:val="28"/>
        </w:rPr>
        <w:t xml:space="preserve">наставника детского или молодежного коллектива участников </w:t>
      </w:r>
      <w:r w:rsidR="00E65DE3">
        <w:rPr>
          <w:sz w:val="28"/>
          <w:szCs w:val="28"/>
        </w:rPr>
        <w:t xml:space="preserve">и </w:t>
      </w:r>
      <w:proofErr w:type="spellStart"/>
      <w:r w:rsidR="00E65DE3">
        <w:rPr>
          <w:sz w:val="28"/>
          <w:szCs w:val="28"/>
        </w:rPr>
        <w:t>тд</w:t>
      </w:r>
      <w:proofErr w:type="spellEnd"/>
      <w:r w:rsidR="00E65DE3">
        <w:rPr>
          <w:sz w:val="28"/>
          <w:szCs w:val="28"/>
        </w:rPr>
        <w:t xml:space="preserve">). </w:t>
      </w:r>
      <w:r w:rsidR="00577D69">
        <w:rPr>
          <w:sz w:val="28"/>
          <w:szCs w:val="28"/>
        </w:rPr>
        <w:t>Видео</w:t>
      </w:r>
      <w:r w:rsidR="00B75DAF" w:rsidRPr="00B75DAF">
        <w:rPr>
          <w:sz w:val="28"/>
          <w:szCs w:val="28"/>
        </w:rPr>
        <w:t xml:space="preserve"> можно сделать на телефон без использования дополнительной техники. </w:t>
      </w:r>
      <w:r w:rsidR="00E65DE3">
        <w:rPr>
          <w:sz w:val="28"/>
          <w:szCs w:val="28"/>
        </w:rPr>
        <w:t>Видео</w:t>
      </w:r>
      <w:r w:rsidR="00B75DAF" w:rsidRPr="00AF6AB4">
        <w:rPr>
          <w:sz w:val="28"/>
          <w:szCs w:val="28"/>
        </w:rPr>
        <w:t xml:space="preserve"> должн</w:t>
      </w:r>
      <w:r w:rsidR="00E65DE3">
        <w:rPr>
          <w:sz w:val="28"/>
          <w:szCs w:val="28"/>
        </w:rPr>
        <w:t>о</w:t>
      </w:r>
      <w:r w:rsidR="00B75DAF" w:rsidRPr="00AF6AB4">
        <w:rPr>
          <w:sz w:val="28"/>
          <w:szCs w:val="28"/>
        </w:rPr>
        <w:t xml:space="preserve"> быть на немецком языке.</w:t>
      </w:r>
      <w:r w:rsidR="00577D69">
        <w:rPr>
          <w:sz w:val="28"/>
          <w:szCs w:val="28"/>
        </w:rPr>
        <w:t xml:space="preserve"> </w:t>
      </w:r>
    </w:p>
    <w:p w:rsidR="00B75DAF" w:rsidRPr="00B75DAF" w:rsidRDefault="00B75DAF" w:rsidP="00B75DAF">
      <w:pPr>
        <w:ind w:firstLine="708"/>
        <w:jc w:val="both"/>
        <w:rPr>
          <w:sz w:val="28"/>
          <w:szCs w:val="28"/>
        </w:rPr>
      </w:pPr>
    </w:p>
    <w:p w:rsidR="00860C82" w:rsidRDefault="00AF6AB4" w:rsidP="00860C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2.2.3</w:t>
      </w:r>
      <w:r w:rsidR="00860C82">
        <w:rPr>
          <w:sz w:val="28"/>
          <w:szCs w:val="28"/>
        </w:rPr>
        <w:t>. Подготовить материалы для конкурсного отбора (см. п. 3 «Порядок проведения Конкурса»).</w:t>
      </w:r>
      <w:r w:rsidR="00860C82">
        <w:rPr>
          <w:i/>
          <w:sz w:val="28"/>
          <w:szCs w:val="28"/>
        </w:rPr>
        <w:t xml:space="preserve"> 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860C82" w:rsidRDefault="00AF6AB4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860C82" w:rsidRPr="0022140F">
        <w:rPr>
          <w:sz w:val="28"/>
          <w:szCs w:val="28"/>
        </w:rPr>
        <w:t xml:space="preserve">. Конкурсант получает дополнительные баллы при направлении рекомендательного письма от руководителя центра встреч или общественной организации российских немцев. Письмо оформляется в свободной форме с указанием должности и контактов </w:t>
      </w:r>
      <w:r w:rsidR="00860C82" w:rsidRPr="0022140F">
        <w:rPr>
          <w:sz w:val="28"/>
          <w:szCs w:val="28"/>
        </w:rPr>
        <w:br/>
        <w:t>рекомендующего лица.</w:t>
      </w:r>
      <w:r>
        <w:rPr>
          <w:sz w:val="28"/>
          <w:szCs w:val="28"/>
        </w:rPr>
        <w:t xml:space="preserve"> </w:t>
      </w:r>
      <w:r w:rsidRPr="00AF6AB4">
        <w:rPr>
          <w:sz w:val="28"/>
          <w:szCs w:val="28"/>
        </w:rPr>
        <w:t>Рекомендующее лицо несет ответственность за предоставленную информацию</w:t>
      </w:r>
      <w:r w:rsidR="005A104F">
        <w:rPr>
          <w:sz w:val="28"/>
          <w:szCs w:val="28"/>
        </w:rPr>
        <w:t>.</w:t>
      </w:r>
    </w:p>
    <w:p w:rsidR="00262641" w:rsidRDefault="00262641" w:rsidP="00860C82">
      <w:pPr>
        <w:jc w:val="both"/>
        <w:rPr>
          <w:sz w:val="28"/>
          <w:szCs w:val="28"/>
        </w:rPr>
      </w:pPr>
    </w:p>
    <w:p w:rsidR="00262641" w:rsidRPr="009D4D51" w:rsidRDefault="00262641" w:rsidP="00262641">
      <w:pPr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5C567F">
        <w:rPr>
          <w:sz w:val="28"/>
          <w:szCs w:val="28"/>
        </w:rPr>
        <w:t xml:space="preserve">. Участники </w:t>
      </w:r>
      <w:r w:rsidRPr="009D4D51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представляют для просмотра видеоролики на безвозмездной основе для Конкурса, созданные своим творческим трудом, с гарантией соблюдения</w:t>
      </w:r>
      <w:r w:rsidRPr="009D4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 иных лиц.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AF6AB4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262641">
        <w:rPr>
          <w:sz w:val="28"/>
          <w:szCs w:val="28"/>
        </w:rPr>
        <w:t>6</w:t>
      </w:r>
      <w:r w:rsidR="00860C82" w:rsidRPr="009D4D51">
        <w:rPr>
          <w:sz w:val="28"/>
          <w:szCs w:val="28"/>
        </w:rPr>
        <w:t xml:space="preserve">. Участник Конкурса, заполняя и отправляя анкету, подтверждает свое согласие на обработку своих персональных данных в соответствии с требованиями статьи 9 Федерального закона от </w:t>
      </w:r>
      <w:r w:rsidR="000E56B3">
        <w:rPr>
          <w:sz w:val="28"/>
          <w:szCs w:val="28"/>
        </w:rPr>
        <w:t xml:space="preserve"> </w:t>
      </w:r>
      <w:r w:rsidR="00860C82" w:rsidRPr="009D4D51">
        <w:rPr>
          <w:sz w:val="28"/>
          <w:szCs w:val="28"/>
        </w:rPr>
        <w:t>27.07.2006 «О персональных данных» №152-ФЗ при проведении мероприятий АОО «</w:t>
      </w:r>
      <w:r w:rsidR="008F22D1" w:rsidRPr="009D4D51">
        <w:rPr>
          <w:sz w:val="28"/>
          <w:szCs w:val="28"/>
        </w:rPr>
        <w:t>МСНК</w:t>
      </w:r>
      <w:r w:rsidR="00860C82" w:rsidRPr="009D4D51">
        <w:rPr>
          <w:sz w:val="28"/>
          <w:szCs w:val="28"/>
        </w:rPr>
        <w:t xml:space="preserve">» и его структурных подразделений.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3. Порядок проведения Конкурса</w:t>
      </w:r>
    </w:p>
    <w:p w:rsidR="00860C82" w:rsidRPr="009D4D51" w:rsidRDefault="00860C82" w:rsidP="00860C82">
      <w:pPr>
        <w:jc w:val="both"/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3.1. Конкурсные работы должны быть выполнены самостоятельно</w:t>
      </w:r>
      <w:r w:rsidR="00236447" w:rsidRPr="009D4D51">
        <w:rPr>
          <w:sz w:val="28"/>
          <w:szCs w:val="28"/>
        </w:rPr>
        <w:t xml:space="preserve"> и индивидуально</w:t>
      </w:r>
      <w:r w:rsidRPr="009D4D51">
        <w:rPr>
          <w:sz w:val="28"/>
          <w:szCs w:val="28"/>
        </w:rPr>
        <w:t xml:space="preserve">, они не должны представлять собой компиляцию (копирование) готовых исходных материалов из Интернета.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3.2. Материалы, указанные в п. 2.2, а также заполненная анкета</w:t>
      </w:r>
      <w:r w:rsidR="00BD1AA3" w:rsidRPr="009D4D51">
        <w:rPr>
          <w:sz w:val="28"/>
          <w:szCs w:val="28"/>
        </w:rPr>
        <w:t xml:space="preserve"> и согласие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BD1AA3" w:rsidRPr="009D4D51">
        <w:rPr>
          <w:sz w:val="28"/>
          <w:szCs w:val="28"/>
        </w:rPr>
        <w:t xml:space="preserve"> конкурса</w:t>
      </w:r>
      <w:r w:rsidRPr="009D4D51">
        <w:rPr>
          <w:sz w:val="28"/>
          <w:szCs w:val="28"/>
        </w:rPr>
        <w:t xml:space="preserve"> высылаются в электронном виде на электронный адрес </w:t>
      </w:r>
      <w:proofErr w:type="spellStart"/>
      <w:r w:rsidR="00577D69">
        <w:rPr>
          <w:rStyle w:val="a3"/>
          <w:color w:val="auto"/>
          <w:sz w:val="28"/>
          <w:szCs w:val="28"/>
          <w:lang w:val="en-US"/>
        </w:rPr>
        <w:t>sprachtreffen</w:t>
      </w:r>
      <w:proofErr w:type="spellEnd"/>
      <w:r w:rsidR="00D476A0" w:rsidRPr="00C349A8">
        <w:rPr>
          <w:rStyle w:val="a3"/>
          <w:color w:val="auto"/>
          <w:sz w:val="28"/>
          <w:szCs w:val="28"/>
        </w:rPr>
        <w:t>@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ivdk</w:t>
      </w:r>
      <w:proofErr w:type="spellEnd"/>
      <w:r w:rsidR="00D476A0" w:rsidRPr="00C349A8">
        <w:rPr>
          <w:rStyle w:val="a3"/>
          <w:color w:val="auto"/>
          <w:sz w:val="28"/>
          <w:szCs w:val="28"/>
        </w:rPr>
        <w:t>.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ru</w:t>
      </w:r>
      <w:proofErr w:type="spellEnd"/>
      <w:r w:rsidRPr="00C349A8">
        <w:rPr>
          <w:sz w:val="28"/>
          <w:szCs w:val="28"/>
        </w:rPr>
        <w:t xml:space="preserve"> с</w:t>
      </w:r>
      <w:r w:rsidRPr="009D4D51">
        <w:rPr>
          <w:sz w:val="28"/>
          <w:szCs w:val="28"/>
        </w:rPr>
        <w:t xml:space="preserve"> пометкой в теме</w:t>
      </w:r>
      <w:r w:rsidR="005A104F">
        <w:rPr>
          <w:sz w:val="28"/>
          <w:szCs w:val="28"/>
        </w:rPr>
        <w:t xml:space="preserve"> </w:t>
      </w:r>
      <w:r w:rsidRPr="009D4D51">
        <w:rPr>
          <w:sz w:val="28"/>
          <w:szCs w:val="28"/>
        </w:rPr>
        <w:t xml:space="preserve">/ названии письма </w:t>
      </w:r>
      <w:r w:rsidRPr="009D4D51">
        <w:rPr>
          <w:sz w:val="28"/>
          <w:szCs w:val="28"/>
          <w:u w:val="single"/>
        </w:rPr>
        <w:t>«Конкурс</w:t>
      </w:r>
      <w:r w:rsidR="00C349A8">
        <w:rPr>
          <w:sz w:val="28"/>
          <w:szCs w:val="28"/>
          <w:u w:val="single"/>
        </w:rPr>
        <w:t>ная</w:t>
      </w:r>
      <w:r w:rsidRPr="009D4D51">
        <w:rPr>
          <w:sz w:val="28"/>
          <w:szCs w:val="28"/>
          <w:u w:val="single"/>
        </w:rPr>
        <w:t xml:space="preserve"> работ</w:t>
      </w:r>
      <w:r w:rsidR="00C349A8">
        <w:rPr>
          <w:sz w:val="28"/>
          <w:szCs w:val="28"/>
          <w:u w:val="single"/>
        </w:rPr>
        <w:t>а</w:t>
      </w:r>
      <w:r w:rsidRPr="009D4D51">
        <w:rPr>
          <w:sz w:val="28"/>
          <w:szCs w:val="28"/>
          <w:u w:val="single"/>
        </w:rPr>
        <w:t xml:space="preserve"> </w:t>
      </w:r>
      <w:r w:rsidR="00E65DE3">
        <w:rPr>
          <w:sz w:val="28"/>
          <w:szCs w:val="28"/>
          <w:u w:val="single"/>
        </w:rPr>
        <w:t xml:space="preserve">члена </w:t>
      </w:r>
      <w:proofErr w:type="spellStart"/>
      <w:r w:rsidR="00E65DE3">
        <w:rPr>
          <w:sz w:val="28"/>
          <w:szCs w:val="28"/>
          <w:u w:val="single"/>
        </w:rPr>
        <w:t>оргкоманды</w:t>
      </w:r>
      <w:proofErr w:type="spellEnd"/>
      <w:r w:rsidR="00C349A8">
        <w:rPr>
          <w:sz w:val="28"/>
          <w:szCs w:val="28"/>
          <w:u w:val="single"/>
        </w:rPr>
        <w:t xml:space="preserve"> </w:t>
      </w:r>
      <w:r w:rsidR="005A104F">
        <w:rPr>
          <w:sz w:val="28"/>
          <w:szCs w:val="28"/>
          <w:u w:val="single"/>
        </w:rPr>
        <w:t xml:space="preserve">этнокультурной </w:t>
      </w:r>
      <w:r w:rsidR="00C349A8">
        <w:rPr>
          <w:sz w:val="28"/>
          <w:szCs w:val="28"/>
          <w:u w:val="single"/>
        </w:rPr>
        <w:t>встреч</w:t>
      </w:r>
      <w:r w:rsidR="00E65DE3">
        <w:rPr>
          <w:sz w:val="28"/>
          <w:szCs w:val="28"/>
          <w:u w:val="single"/>
        </w:rPr>
        <w:t>и</w:t>
      </w:r>
      <w:r w:rsidRPr="009D4D51">
        <w:rPr>
          <w:sz w:val="28"/>
          <w:szCs w:val="28"/>
          <w:u w:val="single"/>
        </w:rPr>
        <w:t>»</w:t>
      </w:r>
      <w:r w:rsidRPr="009D4D51">
        <w:rPr>
          <w:sz w:val="28"/>
          <w:szCs w:val="28"/>
        </w:rPr>
        <w:t>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3.3. Участник </w:t>
      </w:r>
      <w:r w:rsidR="00C622C9" w:rsidRPr="009D4D51">
        <w:rPr>
          <w:sz w:val="28"/>
          <w:szCs w:val="28"/>
        </w:rPr>
        <w:t xml:space="preserve">предоставляет конкурсную работу, </w:t>
      </w:r>
      <w:r w:rsidRPr="009D4D51">
        <w:rPr>
          <w:sz w:val="28"/>
          <w:szCs w:val="28"/>
        </w:rPr>
        <w:t xml:space="preserve">анкету </w:t>
      </w:r>
      <w:r w:rsidR="00C622C9" w:rsidRPr="009D4D51">
        <w:rPr>
          <w:sz w:val="28"/>
          <w:szCs w:val="28"/>
        </w:rPr>
        <w:t>и согласие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C622C9" w:rsidRPr="009D4D51">
        <w:rPr>
          <w:sz w:val="28"/>
          <w:szCs w:val="28"/>
        </w:rPr>
        <w:t xml:space="preserve"> конкурса </w:t>
      </w:r>
      <w:r w:rsidRPr="009D4D51">
        <w:rPr>
          <w:sz w:val="28"/>
          <w:szCs w:val="28"/>
        </w:rPr>
        <w:t xml:space="preserve">не позднее </w:t>
      </w:r>
      <w:r w:rsidR="00AF6AB4" w:rsidRPr="001C36CC">
        <w:rPr>
          <w:b/>
          <w:sz w:val="28"/>
          <w:szCs w:val="28"/>
        </w:rPr>
        <w:t>25</w:t>
      </w:r>
      <w:r w:rsidR="00B75DAF" w:rsidRPr="001C36CC">
        <w:rPr>
          <w:b/>
          <w:sz w:val="28"/>
          <w:szCs w:val="28"/>
        </w:rPr>
        <w:t xml:space="preserve"> марта 202</w:t>
      </w:r>
      <w:r w:rsidR="00577D69" w:rsidRPr="001C36CC">
        <w:rPr>
          <w:b/>
          <w:sz w:val="28"/>
          <w:szCs w:val="28"/>
        </w:rPr>
        <w:t>1</w:t>
      </w:r>
      <w:r w:rsidR="00B75DAF" w:rsidRPr="001C36CC">
        <w:rPr>
          <w:b/>
          <w:sz w:val="28"/>
          <w:szCs w:val="28"/>
        </w:rPr>
        <w:t xml:space="preserve"> года</w:t>
      </w:r>
      <w:r w:rsidRPr="001C36CC">
        <w:rPr>
          <w:b/>
          <w:sz w:val="28"/>
          <w:szCs w:val="28"/>
        </w:rPr>
        <w:t xml:space="preserve"> (включительно).</w:t>
      </w:r>
      <w:r w:rsidRPr="001C36CC">
        <w:rPr>
          <w:sz w:val="28"/>
          <w:szCs w:val="28"/>
        </w:rPr>
        <w:t xml:space="preserve"> Работы, присланные без анкеты</w:t>
      </w:r>
      <w:r w:rsidR="00B763E5" w:rsidRPr="001C36CC">
        <w:rPr>
          <w:sz w:val="28"/>
          <w:szCs w:val="28"/>
        </w:rPr>
        <w:t>, согла</w:t>
      </w:r>
      <w:r w:rsidR="00B763E5" w:rsidRPr="009D4D51">
        <w:rPr>
          <w:sz w:val="28"/>
          <w:szCs w:val="28"/>
        </w:rPr>
        <w:t>си</w:t>
      </w:r>
      <w:r w:rsidR="00B763E5">
        <w:rPr>
          <w:sz w:val="28"/>
          <w:szCs w:val="28"/>
        </w:rPr>
        <w:t>я</w:t>
      </w:r>
      <w:r w:rsidR="00B763E5" w:rsidRPr="009D4D51">
        <w:rPr>
          <w:sz w:val="28"/>
          <w:szCs w:val="28"/>
        </w:rPr>
        <w:t xml:space="preserve">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B763E5" w:rsidRPr="009D4D51">
        <w:rPr>
          <w:sz w:val="28"/>
          <w:szCs w:val="28"/>
        </w:rPr>
        <w:t xml:space="preserve"> конкурса</w:t>
      </w:r>
      <w:r w:rsidRPr="009D4D51">
        <w:rPr>
          <w:sz w:val="28"/>
          <w:szCs w:val="28"/>
        </w:rPr>
        <w:t xml:space="preserve"> или не соответствующие заявленным условиям и требованиям настоящего Положения, не рассматриваются, а организатор Конкурса оставляет за собой право не вступать в переписку с участниками и не объяснять причины отказа в рассмотрении конкурсной работы.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4. Сроки Конкурса</w:t>
      </w:r>
    </w:p>
    <w:p w:rsidR="00860C82" w:rsidRPr="009D4D51" w:rsidRDefault="00860C82" w:rsidP="00860C82">
      <w:pPr>
        <w:jc w:val="both"/>
      </w:pPr>
    </w:p>
    <w:p w:rsidR="00860C82" w:rsidRPr="001C36CC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4.1. Прием работ на Конкурс осуществляется до </w:t>
      </w:r>
      <w:r w:rsidR="00AF6AB4" w:rsidRPr="001C36CC">
        <w:rPr>
          <w:sz w:val="28"/>
          <w:szCs w:val="28"/>
        </w:rPr>
        <w:t>25</w:t>
      </w:r>
      <w:r w:rsidR="00B75DAF" w:rsidRPr="001C36CC">
        <w:rPr>
          <w:sz w:val="28"/>
          <w:szCs w:val="28"/>
        </w:rPr>
        <w:t xml:space="preserve"> марта 202</w:t>
      </w:r>
      <w:r w:rsidR="00577D69" w:rsidRPr="001C36CC">
        <w:rPr>
          <w:sz w:val="28"/>
          <w:szCs w:val="28"/>
        </w:rPr>
        <w:t>1</w:t>
      </w:r>
      <w:r w:rsidR="00B75DAF" w:rsidRPr="001C36CC">
        <w:rPr>
          <w:sz w:val="28"/>
          <w:szCs w:val="28"/>
        </w:rPr>
        <w:t xml:space="preserve"> года </w:t>
      </w:r>
      <w:r w:rsidRPr="001C36CC">
        <w:rPr>
          <w:sz w:val="28"/>
          <w:szCs w:val="28"/>
        </w:rPr>
        <w:t>(включительно).</w:t>
      </w:r>
    </w:p>
    <w:p w:rsidR="00860C82" w:rsidRPr="001C36CC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1C36CC">
        <w:rPr>
          <w:sz w:val="28"/>
          <w:szCs w:val="28"/>
        </w:rPr>
        <w:t xml:space="preserve">4.2. Итоги Конкурса объявляются после </w:t>
      </w:r>
      <w:r w:rsidR="00AF6AB4" w:rsidRPr="001C36CC">
        <w:rPr>
          <w:sz w:val="28"/>
          <w:szCs w:val="28"/>
        </w:rPr>
        <w:t>15</w:t>
      </w:r>
      <w:r w:rsidR="00B75DAF" w:rsidRPr="001C36CC">
        <w:rPr>
          <w:sz w:val="28"/>
          <w:szCs w:val="28"/>
        </w:rPr>
        <w:t xml:space="preserve"> апреля</w:t>
      </w:r>
      <w:r w:rsidR="000E56B3" w:rsidRPr="001C36CC">
        <w:rPr>
          <w:sz w:val="28"/>
          <w:szCs w:val="28"/>
        </w:rPr>
        <w:t xml:space="preserve"> 202</w:t>
      </w:r>
      <w:r w:rsidR="005A104F" w:rsidRPr="001C36CC">
        <w:rPr>
          <w:sz w:val="28"/>
          <w:szCs w:val="28"/>
        </w:rPr>
        <w:t>1</w:t>
      </w:r>
      <w:r w:rsidRPr="001C36CC">
        <w:rPr>
          <w:sz w:val="28"/>
          <w:szCs w:val="28"/>
        </w:rPr>
        <w:t xml:space="preserve"> года.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4.3. Подача анкеты  означает полное и безоговорочное согласие участников Конкурса с правилами его проведения, изложенными в настоящем Положении.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 </w:t>
      </w: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5. Оценка материалов</w:t>
      </w:r>
    </w:p>
    <w:p w:rsidR="00860C82" w:rsidRPr="009D4D51" w:rsidRDefault="00860C82" w:rsidP="00860C82">
      <w:pPr>
        <w:jc w:val="both"/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5.1. Оценка материалов Конкурса будет проводиться жюри, в состав которого войдут профильные специалисты, представители АОО «МСНК» и независимые эксперты.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 Решение жюри.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5.2.1. Жюри принимает решение большинством голосов.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5.2.2. Решение жюри обжалованию и пересмотру не подлежит.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5.3. Работа оценива</w:t>
      </w:r>
      <w:r w:rsidR="00B75DAF">
        <w:rPr>
          <w:sz w:val="28"/>
          <w:szCs w:val="28"/>
        </w:rPr>
        <w:t>е</w:t>
      </w:r>
      <w:r w:rsidRPr="009D4D51">
        <w:rPr>
          <w:sz w:val="28"/>
          <w:szCs w:val="28"/>
        </w:rPr>
        <w:t>тся по следующим критериям: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соответствие условиям конкурса и требованиям к выполнению работы, включая цельность работы (композиционная, образная и т.п.),</w:t>
      </w:r>
    </w:p>
    <w:p w:rsidR="00860C82" w:rsidRPr="009D4D51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оригинальность работы (творческая, информационная, оформительская и т.д.); </w:t>
      </w:r>
    </w:p>
    <w:p w:rsidR="00860C82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работа выполнена самостоятельно и на немецком языке с соблюдением грамматических и орфографических норм.</w:t>
      </w:r>
    </w:p>
    <w:p w:rsidR="0073231A" w:rsidRPr="009D4D51" w:rsidRDefault="0073231A" w:rsidP="0073231A">
      <w:pPr>
        <w:ind w:left="720"/>
        <w:jc w:val="both"/>
        <w:rPr>
          <w:sz w:val="28"/>
          <w:szCs w:val="28"/>
        </w:rPr>
      </w:pPr>
    </w:p>
    <w:p w:rsidR="00EF1DF1" w:rsidRPr="009D4D51" w:rsidRDefault="00EF1DF1" w:rsidP="00EF1DF1">
      <w:pPr>
        <w:ind w:left="720"/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sz w:val="28"/>
          <w:szCs w:val="28"/>
        </w:rPr>
        <w:t> </w:t>
      </w:r>
      <w:r w:rsidRPr="009D4D51">
        <w:rPr>
          <w:rStyle w:val="a8"/>
          <w:sz w:val="28"/>
          <w:szCs w:val="28"/>
        </w:rPr>
        <w:t>6. Призовой фонд Конкурса</w:t>
      </w:r>
    </w:p>
    <w:p w:rsidR="00860C82" w:rsidRPr="009D4D51" w:rsidRDefault="00860C82" w:rsidP="00860C82">
      <w:pPr>
        <w:jc w:val="both"/>
      </w:pPr>
    </w:p>
    <w:p w:rsidR="00860C82" w:rsidRDefault="007B0D49" w:rsidP="00860C82">
      <w:pPr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6.1. </w:t>
      </w:r>
      <w:r w:rsidR="00860C82" w:rsidRPr="009D4D51">
        <w:rPr>
          <w:rStyle w:val="a8"/>
          <w:b w:val="0"/>
          <w:sz w:val="28"/>
          <w:szCs w:val="28"/>
        </w:rPr>
        <w:t xml:space="preserve">Призовой фонд Конкурса включает </w:t>
      </w:r>
      <w:r w:rsidR="00860C82" w:rsidRPr="009D4D51">
        <w:rPr>
          <w:sz w:val="28"/>
          <w:szCs w:val="28"/>
        </w:rPr>
        <w:t xml:space="preserve">участие </w:t>
      </w:r>
      <w:r w:rsidR="00E65DE3">
        <w:rPr>
          <w:sz w:val="28"/>
          <w:szCs w:val="28"/>
        </w:rPr>
        <w:t xml:space="preserve">в качестве члена </w:t>
      </w:r>
      <w:proofErr w:type="spellStart"/>
      <w:r w:rsidR="00E65DE3">
        <w:rPr>
          <w:sz w:val="28"/>
          <w:szCs w:val="28"/>
        </w:rPr>
        <w:t>оргкоманды</w:t>
      </w:r>
      <w:proofErr w:type="spellEnd"/>
      <w:r w:rsidR="00E65DE3">
        <w:rPr>
          <w:sz w:val="28"/>
          <w:szCs w:val="28"/>
        </w:rPr>
        <w:t xml:space="preserve"> </w:t>
      </w:r>
      <w:r w:rsidR="00860C82" w:rsidRPr="009D4D51">
        <w:rPr>
          <w:sz w:val="28"/>
          <w:szCs w:val="28"/>
        </w:rPr>
        <w:t xml:space="preserve">в </w:t>
      </w:r>
      <w:r w:rsidR="00B75DAF">
        <w:rPr>
          <w:sz w:val="28"/>
          <w:szCs w:val="28"/>
        </w:rPr>
        <w:t>проект</w:t>
      </w:r>
      <w:r w:rsidR="00E65DE3">
        <w:rPr>
          <w:sz w:val="28"/>
          <w:szCs w:val="28"/>
        </w:rPr>
        <w:t>ах направления</w:t>
      </w:r>
      <w:r w:rsidR="00A33B12" w:rsidRPr="00331266">
        <w:rPr>
          <w:sz w:val="28"/>
          <w:szCs w:val="28"/>
        </w:rPr>
        <w:t xml:space="preserve"> </w:t>
      </w:r>
      <w:r w:rsidR="00B75DAF">
        <w:rPr>
          <w:sz w:val="28"/>
          <w:szCs w:val="28"/>
        </w:rPr>
        <w:t>«</w:t>
      </w:r>
      <w:r w:rsidR="00EE38D3">
        <w:rPr>
          <w:sz w:val="28"/>
          <w:szCs w:val="28"/>
        </w:rPr>
        <w:t xml:space="preserve">Этнокультурные языковые </w:t>
      </w:r>
      <w:r w:rsidR="00B75DAF">
        <w:rPr>
          <w:sz w:val="28"/>
          <w:szCs w:val="28"/>
        </w:rPr>
        <w:t>встреч</w:t>
      </w:r>
      <w:r w:rsidR="00EE38D3">
        <w:rPr>
          <w:sz w:val="28"/>
          <w:szCs w:val="28"/>
        </w:rPr>
        <w:t>и</w:t>
      </w:r>
      <w:r w:rsidR="00E65DE3">
        <w:rPr>
          <w:sz w:val="28"/>
          <w:szCs w:val="28"/>
        </w:rPr>
        <w:t xml:space="preserve"> для детей и молодежи</w:t>
      </w:r>
      <w:r w:rsidR="00B75DAF">
        <w:rPr>
          <w:sz w:val="28"/>
          <w:szCs w:val="28"/>
        </w:rPr>
        <w:t>»</w:t>
      </w:r>
      <w:r w:rsidR="00860C82" w:rsidRPr="009D4D51">
        <w:rPr>
          <w:sz w:val="28"/>
          <w:szCs w:val="28"/>
        </w:rPr>
        <w:t>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AF6AB4" w:rsidRDefault="00860C82" w:rsidP="00860C82">
      <w:pPr>
        <w:jc w:val="both"/>
        <w:rPr>
          <w:bCs/>
          <w:sz w:val="28"/>
          <w:szCs w:val="28"/>
        </w:rPr>
      </w:pPr>
      <w:r w:rsidRPr="009D4D51">
        <w:rPr>
          <w:bCs/>
          <w:sz w:val="28"/>
          <w:szCs w:val="28"/>
        </w:rPr>
        <w:t xml:space="preserve">Обращаем внимание конкурсантов, что участие в данном проекте предполагает уровень владения немецким языком не ниже </w:t>
      </w:r>
      <w:r w:rsidR="00EE38D3">
        <w:rPr>
          <w:bCs/>
          <w:sz w:val="28"/>
          <w:szCs w:val="28"/>
        </w:rPr>
        <w:t>А2</w:t>
      </w:r>
      <w:r w:rsidR="00EE38D3" w:rsidRPr="009D4D51">
        <w:rPr>
          <w:sz w:val="28"/>
          <w:szCs w:val="28"/>
        </w:rPr>
        <w:t xml:space="preserve"> </w:t>
      </w:r>
      <w:r w:rsidRPr="009D4D51">
        <w:rPr>
          <w:sz w:val="28"/>
          <w:szCs w:val="28"/>
        </w:rPr>
        <w:t>Общеевропейских языковых компетенций</w:t>
      </w:r>
      <w:r w:rsidRPr="009D4D51">
        <w:rPr>
          <w:bCs/>
          <w:sz w:val="28"/>
          <w:szCs w:val="28"/>
        </w:rPr>
        <w:t>.</w:t>
      </w:r>
      <w:r w:rsidR="00AF6AB4">
        <w:rPr>
          <w:bCs/>
          <w:sz w:val="28"/>
          <w:szCs w:val="28"/>
        </w:rPr>
        <w:t xml:space="preserve"> </w:t>
      </w:r>
    </w:p>
    <w:p w:rsidR="007B0D49" w:rsidRDefault="007B0D49" w:rsidP="007B0D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</w:p>
    <w:p w:rsidR="00860C82" w:rsidRPr="009D4D51" w:rsidRDefault="00860C82" w:rsidP="00860C82">
      <w:pPr>
        <w:jc w:val="both"/>
        <w:rPr>
          <w:bCs/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Все вопросы относительно участия в Конкурсе можно направлять по электронной </w:t>
      </w:r>
      <w:r w:rsidRPr="00C349A8">
        <w:rPr>
          <w:sz w:val="28"/>
          <w:szCs w:val="28"/>
        </w:rPr>
        <w:t xml:space="preserve">почте </w:t>
      </w:r>
      <w:proofErr w:type="spellStart"/>
      <w:r w:rsidR="00577D69">
        <w:rPr>
          <w:rStyle w:val="a3"/>
          <w:color w:val="auto"/>
          <w:sz w:val="28"/>
          <w:szCs w:val="28"/>
          <w:lang w:val="en-US"/>
        </w:rPr>
        <w:t>sprachtreffen</w:t>
      </w:r>
      <w:proofErr w:type="spellEnd"/>
      <w:r w:rsidR="00577D69" w:rsidRPr="00C349A8">
        <w:rPr>
          <w:rStyle w:val="a3"/>
          <w:color w:val="auto"/>
          <w:sz w:val="28"/>
          <w:szCs w:val="28"/>
        </w:rPr>
        <w:t>@</w:t>
      </w:r>
      <w:proofErr w:type="spellStart"/>
      <w:r w:rsidR="00577D69" w:rsidRPr="00C349A8">
        <w:rPr>
          <w:rStyle w:val="a3"/>
          <w:color w:val="auto"/>
          <w:sz w:val="28"/>
          <w:szCs w:val="28"/>
          <w:lang w:val="de-DE"/>
        </w:rPr>
        <w:t>ivdk</w:t>
      </w:r>
      <w:proofErr w:type="spellEnd"/>
      <w:r w:rsidR="00577D69" w:rsidRPr="00C349A8">
        <w:rPr>
          <w:rStyle w:val="a3"/>
          <w:color w:val="auto"/>
          <w:sz w:val="28"/>
          <w:szCs w:val="28"/>
        </w:rPr>
        <w:t>.</w:t>
      </w:r>
      <w:proofErr w:type="spellStart"/>
      <w:r w:rsidR="00577D69" w:rsidRPr="00C349A8">
        <w:rPr>
          <w:rStyle w:val="a3"/>
          <w:color w:val="auto"/>
          <w:sz w:val="28"/>
          <w:szCs w:val="28"/>
          <w:lang w:val="de-DE"/>
        </w:rPr>
        <w:t>ru</w:t>
      </w:r>
      <w:proofErr w:type="spellEnd"/>
      <w:r w:rsidR="00577D69" w:rsidRPr="00C349A8">
        <w:rPr>
          <w:sz w:val="28"/>
          <w:szCs w:val="28"/>
        </w:rPr>
        <w:t xml:space="preserve"> </w:t>
      </w:r>
      <w:r w:rsidRPr="009D4D51">
        <w:rPr>
          <w:sz w:val="28"/>
          <w:szCs w:val="28"/>
        </w:rPr>
        <w:t xml:space="preserve">координатору проекта </w:t>
      </w:r>
      <w:r w:rsidR="00B75DAF" w:rsidRPr="00B75DAF">
        <w:rPr>
          <w:sz w:val="28"/>
          <w:szCs w:val="28"/>
        </w:rPr>
        <w:t xml:space="preserve">Юлии </w:t>
      </w:r>
      <w:r w:rsidR="00345D0D">
        <w:rPr>
          <w:sz w:val="28"/>
          <w:szCs w:val="28"/>
        </w:rPr>
        <w:t>Любимовой</w:t>
      </w:r>
      <w:r w:rsidRPr="009D4D51">
        <w:rPr>
          <w:sz w:val="28"/>
          <w:szCs w:val="28"/>
        </w:rPr>
        <w:t xml:space="preserve">. </w:t>
      </w:r>
    </w:p>
    <w:p w:rsidR="00860C82" w:rsidRPr="009D4D51" w:rsidRDefault="00860C82" w:rsidP="00860C82">
      <w:pPr>
        <w:jc w:val="center"/>
        <w:rPr>
          <w:sz w:val="28"/>
          <w:szCs w:val="28"/>
        </w:rPr>
      </w:pPr>
    </w:p>
    <w:p w:rsidR="00860C82" w:rsidRDefault="00860C82" w:rsidP="00860C82">
      <w:pPr>
        <w:jc w:val="center"/>
        <w:rPr>
          <w:sz w:val="28"/>
          <w:szCs w:val="28"/>
        </w:rPr>
      </w:pPr>
      <w:r w:rsidRPr="009D4D51">
        <w:rPr>
          <w:sz w:val="28"/>
          <w:szCs w:val="28"/>
        </w:rPr>
        <w:t>Мы будем рады вашему активному участию в конкурсе!</w:t>
      </w:r>
    </w:p>
    <w:p w:rsidR="00CB7293" w:rsidRDefault="00CB7293"/>
    <w:sectPr w:rsidR="00CB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D842609"/>
    <w:multiLevelType w:val="multilevel"/>
    <w:tmpl w:val="A4D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068C3"/>
    <w:multiLevelType w:val="hybridMultilevel"/>
    <w:tmpl w:val="8FF4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F5"/>
    <w:rsid w:val="00035F67"/>
    <w:rsid w:val="000630DF"/>
    <w:rsid w:val="000738DB"/>
    <w:rsid w:val="00097686"/>
    <w:rsid w:val="000E161C"/>
    <w:rsid w:val="000E56B3"/>
    <w:rsid w:val="0013371E"/>
    <w:rsid w:val="001474AD"/>
    <w:rsid w:val="001C0B48"/>
    <w:rsid w:val="001C36CC"/>
    <w:rsid w:val="001C6A4D"/>
    <w:rsid w:val="001E5043"/>
    <w:rsid w:val="00204ADF"/>
    <w:rsid w:val="0022140F"/>
    <w:rsid w:val="00234AF8"/>
    <w:rsid w:val="00236447"/>
    <w:rsid w:val="00262641"/>
    <w:rsid w:val="00272F79"/>
    <w:rsid w:val="002D4156"/>
    <w:rsid w:val="00331266"/>
    <w:rsid w:val="00345D0D"/>
    <w:rsid w:val="00363578"/>
    <w:rsid w:val="004112EC"/>
    <w:rsid w:val="0042035A"/>
    <w:rsid w:val="004429F5"/>
    <w:rsid w:val="00454FA6"/>
    <w:rsid w:val="004F398A"/>
    <w:rsid w:val="005110AC"/>
    <w:rsid w:val="0055484D"/>
    <w:rsid w:val="00554D89"/>
    <w:rsid w:val="00560A45"/>
    <w:rsid w:val="00560EBF"/>
    <w:rsid w:val="00570C98"/>
    <w:rsid w:val="00577D69"/>
    <w:rsid w:val="005A104F"/>
    <w:rsid w:val="005C567F"/>
    <w:rsid w:val="005D5233"/>
    <w:rsid w:val="005D569F"/>
    <w:rsid w:val="006020A3"/>
    <w:rsid w:val="006236D5"/>
    <w:rsid w:val="00686788"/>
    <w:rsid w:val="006B1217"/>
    <w:rsid w:val="00712E71"/>
    <w:rsid w:val="0073231A"/>
    <w:rsid w:val="00767DE0"/>
    <w:rsid w:val="007A0EF0"/>
    <w:rsid w:val="007B0D49"/>
    <w:rsid w:val="00834E37"/>
    <w:rsid w:val="0084635D"/>
    <w:rsid w:val="00853C81"/>
    <w:rsid w:val="00860C82"/>
    <w:rsid w:val="008F22D1"/>
    <w:rsid w:val="00901B13"/>
    <w:rsid w:val="009B299F"/>
    <w:rsid w:val="009D4D51"/>
    <w:rsid w:val="009F3E72"/>
    <w:rsid w:val="00A136DA"/>
    <w:rsid w:val="00A33B12"/>
    <w:rsid w:val="00A478E7"/>
    <w:rsid w:val="00AC66EB"/>
    <w:rsid w:val="00AF6AB4"/>
    <w:rsid w:val="00B75DAF"/>
    <w:rsid w:val="00B763E5"/>
    <w:rsid w:val="00B76705"/>
    <w:rsid w:val="00BD1AA3"/>
    <w:rsid w:val="00C069D0"/>
    <w:rsid w:val="00C349A8"/>
    <w:rsid w:val="00C622C9"/>
    <w:rsid w:val="00C64392"/>
    <w:rsid w:val="00CB7293"/>
    <w:rsid w:val="00D0681F"/>
    <w:rsid w:val="00D476A0"/>
    <w:rsid w:val="00E169C4"/>
    <w:rsid w:val="00E65DE3"/>
    <w:rsid w:val="00EA0444"/>
    <w:rsid w:val="00EB0ACC"/>
    <w:rsid w:val="00EE38D3"/>
    <w:rsid w:val="00EF1DF1"/>
    <w:rsid w:val="00F0312F"/>
    <w:rsid w:val="00F8422F"/>
    <w:rsid w:val="00FB3DEF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8795"/>
  <w15:docId w15:val="{0654290D-4195-824D-BE9B-A4EFF745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0C82"/>
    <w:rPr>
      <w:strike w:val="0"/>
      <w:dstrike w:val="0"/>
      <w:color w:val="7D4803"/>
      <w:u w:val="none"/>
      <w:effect w:val="none"/>
    </w:rPr>
  </w:style>
  <w:style w:type="paragraph" w:styleId="a4">
    <w:name w:val="header"/>
    <w:basedOn w:val="a"/>
    <w:link w:val="a5"/>
    <w:unhideWhenUsed/>
    <w:rsid w:val="00860C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60C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basedOn w:val="a"/>
    <w:link w:val="a7"/>
    <w:unhideWhenUsed/>
    <w:rsid w:val="00860C82"/>
    <w:pPr>
      <w:autoSpaceDE w:val="0"/>
      <w:spacing w:after="120"/>
      <w:jc w:val="both"/>
    </w:pPr>
  </w:style>
  <w:style w:type="character" w:customStyle="1" w:styleId="a7">
    <w:name w:val="Основной текст Знак"/>
    <w:basedOn w:val="a0"/>
    <w:link w:val="a6"/>
    <w:rsid w:val="00860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al10pt12">
    <w:name w:val="Стиль Arial 10 pt После:  12 пт"/>
    <w:basedOn w:val="a"/>
    <w:rsid w:val="00860C82"/>
    <w:pPr>
      <w:tabs>
        <w:tab w:val="num" w:pos="360"/>
      </w:tabs>
      <w:ind w:left="360" w:hanging="360"/>
    </w:pPr>
  </w:style>
  <w:style w:type="character" w:styleId="a8">
    <w:name w:val="Strong"/>
    <w:basedOn w:val="a0"/>
    <w:qFormat/>
    <w:rsid w:val="00860C82"/>
    <w:rPr>
      <w:b/>
      <w:bCs/>
    </w:rPr>
  </w:style>
  <w:style w:type="character" w:styleId="a9">
    <w:name w:val="Emphasis"/>
    <w:basedOn w:val="a0"/>
    <w:uiPriority w:val="20"/>
    <w:qFormat/>
    <w:rsid w:val="006020A3"/>
    <w:rPr>
      <w:i/>
      <w:iCs/>
    </w:rPr>
  </w:style>
  <w:style w:type="paragraph" w:customStyle="1" w:styleId="trt0xe">
    <w:name w:val="trt0xe"/>
    <w:basedOn w:val="a"/>
    <w:rsid w:val="00577D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35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57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annotation reference"/>
    <w:basedOn w:val="a0"/>
    <w:uiPriority w:val="99"/>
    <w:semiHidden/>
    <w:unhideWhenUsed/>
    <w:rsid w:val="005A104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104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10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0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10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Microsoft Office User</cp:lastModifiedBy>
  <cp:revision>6</cp:revision>
  <cp:lastPrinted>2019-04-10T14:19:00Z</cp:lastPrinted>
  <dcterms:created xsi:type="dcterms:W3CDTF">2021-03-04T09:34:00Z</dcterms:created>
  <dcterms:modified xsi:type="dcterms:W3CDTF">2021-03-16T11:47:00Z</dcterms:modified>
</cp:coreProperties>
</file>