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82" w:rsidRDefault="00860C82" w:rsidP="00860C82">
      <w:pPr>
        <w:pStyle w:val="a4"/>
        <w:ind w:left="283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770890" cy="770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Ассоциация общественных объединений </w:t>
      </w:r>
    </w:p>
    <w:p w:rsidR="001C6A4D" w:rsidRDefault="00860C82" w:rsidP="00860C82">
      <w:pPr>
        <w:pStyle w:val="a4"/>
        <w:ind w:left="283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«Международный союз немецкой культуры» объявляет КОНКУРС </w:t>
      </w:r>
    </w:p>
    <w:p w:rsidR="00860C82" w:rsidRPr="00F8422F" w:rsidRDefault="00F8422F" w:rsidP="00860C82">
      <w:pPr>
        <w:pStyle w:val="a4"/>
        <w:ind w:left="2832"/>
        <w:jc w:val="center"/>
        <w:rPr>
          <w:sz w:val="28"/>
          <w:szCs w:val="28"/>
        </w:rPr>
      </w:pPr>
      <w:r w:rsidRPr="00331266">
        <w:rPr>
          <w:sz w:val="28"/>
          <w:szCs w:val="28"/>
        </w:rPr>
        <w:t xml:space="preserve">творческих работ на участие в </w:t>
      </w:r>
      <w:r w:rsidR="00853C81">
        <w:rPr>
          <w:sz w:val="28"/>
          <w:szCs w:val="28"/>
          <w:lang w:val="ru-RU"/>
        </w:rPr>
        <w:t>этнокультурных встречах для детей</w:t>
      </w:r>
      <w:r w:rsidRPr="00331266">
        <w:rPr>
          <w:sz w:val="28"/>
          <w:szCs w:val="28"/>
        </w:rPr>
        <w:t xml:space="preserve"> </w:t>
      </w:r>
    </w:p>
    <w:p w:rsidR="00860C82" w:rsidRPr="00331266" w:rsidRDefault="00860C82" w:rsidP="00577D69">
      <w:pPr>
        <w:pStyle w:val="a4"/>
        <w:ind w:left="2832"/>
        <w:jc w:val="center"/>
        <w:rPr>
          <w:b/>
          <w:i/>
          <w:iCs/>
          <w:sz w:val="28"/>
          <w:szCs w:val="28"/>
          <w:lang w:val="de-DE"/>
        </w:rPr>
      </w:pPr>
      <w:r w:rsidRPr="000B7C57">
        <w:rPr>
          <w:b/>
          <w:i/>
          <w:iCs/>
          <w:sz w:val="28"/>
          <w:szCs w:val="28"/>
          <w:lang w:val="ru-RU"/>
        </w:rPr>
        <w:t xml:space="preserve">  </w:t>
      </w:r>
      <w:r w:rsidRPr="00331266">
        <w:rPr>
          <w:b/>
          <w:i/>
          <w:iCs/>
          <w:sz w:val="28"/>
          <w:szCs w:val="28"/>
          <w:lang w:val="de-DE"/>
        </w:rPr>
        <w:t>„</w:t>
      </w:r>
      <w:r w:rsidR="00577D69" w:rsidRPr="00577D69">
        <w:rPr>
          <w:b/>
          <w:i/>
          <w:iCs/>
          <w:sz w:val="28"/>
          <w:szCs w:val="28"/>
          <w:lang w:val="de-DE"/>
        </w:rPr>
        <w:t>Selbstpr</w:t>
      </w:r>
      <w:r w:rsidR="00577D69">
        <w:rPr>
          <w:b/>
          <w:i/>
          <w:iCs/>
          <w:sz w:val="28"/>
          <w:szCs w:val="28"/>
          <w:lang w:val="de-DE"/>
        </w:rPr>
        <w:t>äsentation. Ich spreche Deutsch</w:t>
      </w:r>
      <w:r w:rsidRPr="00B76705">
        <w:rPr>
          <w:b/>
          <w:iCs/>
          <w:sz w:val="28"/>
          <w:szCs w:val="28"/>
          <w:lang w:val="de-DE"/>
        </w:rPr>
        <w:t>“</w:t>
      </w:r>
    </w:p>
    <w:p w:rsidR="00860C82" w:rsidRPr="00331266" w:rsidRDefault="00860C82" w:rsidP="00860C82">
      <w:pPr>
        <w:pStyle w:val="a4"/>
        <w:ind w:left="2832"/>
        <w:jc w:val="center"/>
        <w:rPr>
          <w:sz w:val="28"/>
          <w:szCs w:val="28"/>
          <w:lang w:val="de-DE"/>
        </w:rPr>
      </w:pPr>
    </w:p>
    <w:p w:rsidR="00860C82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</w:p>
    <w:p w:rsidR="00860C82" w:rsidRPr="000B7C57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ПОЛОЖЕНИЕ</w:t>
      </w:r>
      <w:r w:rsidRPr="000B7C57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О</w:t>
      </w:r>
      <w:r w:rsidRPr="000B7C57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КОНКУРСЕ</w:t>
      </w:r>
    </w:p>
    <w:p w:rsidR="00860C82" w:rsidRPr="000B7C57" w:rsidRDefault="00860C82" w:rsidP="00860C82">
      <w:pPr>
        <w:tabs>
          <w:tab w:val="left" w:pos="3510"/>
        </w:tabs>
        <w:rPr>
          <w:b/>
          <w:sz w:val="28"/>
          <w:szCs w:val="28"/>
          <w:lang w:val="de-DE"/>
        </w:rPr>
      </w:pPr>
    </w:p>
    <w:p w:rsidR="00860C82" w:rsidRPr="001E5043" w:rsidRDefault="00860C82" w:rsidP="00577D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регламент и порядок </w:t>
      </w:r>
      <w:r w:rsidRPr="00331266">
        <w:rPr>
          <w:sz w:val="28"/>
          <w:szCs w:val="28"/>
        </w:rPr>
        <w:t xml:space="preserve">проведения </w:t>
      </w:r>
      <w:r w:rsidR="006236D5">
        <w:rPr>
          <w:sz w:val="28"/>
          <w:szCs w:val="28"/>
        </w:rPr>
        <w:t>конкурса творческих работ</w:t>
      </w:r>
      <w:r w:rsidR="006236D5">
        <w:rPr>
          <w:b/>
          <w:sz w:val="28"/>
          <w:szCs w:val="28"/>
        </w:rPr>
        <w:t xml:space="preserve"> </w:t>
      </w:r>
      <w:r w:rsidR="00577D69" w:rsidRPr="00577D69">
        <w:rPr>
          <w:b/>
          <w:i/>
          <w:iCs/>
          <w:sz w:val="28"/>
          <w:szCs w:val="28"/>
        </w:rPr>
        <w:t>„</w:t>
      </w:r>
      <w:proofErr w:type="spellStart"/>
      <w:r w:rsidR="00577D69" w:rsidRPr="00577D69">
        <w:rPr>
          <w:b/>
          <w:i/>
          <w:iCs/>
          <w:sz w:val="28"/>
          <w:szCs w:val="28"/>
          <w:lang w:val="de-DE"/>
        </w:rPr>
        <w:t>Selbstpr</w:t>
      </w:r>
      <w:proofErr w:type="spellEnd"/>
      <w:r w:rsidR="00577D69" w:rsidRPr="00577D69">
        <w:rPr>
          <w:b/>
          <w:i/>
          <w:iCs/>
          <w:sz w:val="28"/>
          <w:szCs w:val="28"/>
        </w:rPr>
        <w:t>ä</w:t>
      </w:r>
      <w:proofErr w:type="spellStart"/>
      <w:r w:rsidR="00577D69">
        <w:rPr>
          <w:b/>
          <w:i/>
          <w:iCs/>
          <w:sz w:val="28"/>
          <w:szCs w:val="28"/>
          <w:lang w:val="de-DE"/>
        </w:rPr>
        <w:t>sentation</w:t>
      </w:r>
      <w:proofErr w:type="spellEnd"/>
      <w:r w:rsidR="00577D69" w:rsidRPr="00577D69">
        <w:rPr>
          <w:b/>
          <w:i/>
          <w:iCs/>
          <w:sz w:val="28"/>
          <w:szCs w:val="28"/>
        </w:rPr>
        <w:t xml:space="preserve">. </w:t>
      </w:r>
      <w:r w:rsidR="00577D69">
        <w:rPr>
          <w:b/>
          <w:i/>
          <w:iCs/>
          <w:sz w:val="28"/>
          <w:szCs w:val="28"/>
          <w:lang w:val="de-DE"/>
        </w:rPr>
        <w:t>Ich</w:t>
      </w:r>
      <w:r w:rsidR="00577D69" w:rsidRPr="00577D69">
        <w:rPr>
          <w:b/>
          <w:i/>
          <w:iCs/>
          <w:sz w:val="28"/>
          <w:szCs w:val="28"/>
        </w:rPr>
        <w:t xml:space="preserve"> </w:t>
      </w:r>
      <w:r w:rsidR="00577D69">
        <w:rPr>
          <w:b/>
          <w:i/>
          <w:iCs/>
          <w:sz w:val="28"/>
          <w:szCs w:val="28"/>
          <w:lang w:val="de-DE"/>
        </w:rPr>
        <w:t>spreche</w:t>
      </w:r>
      <w:r w:rsidR="00577D69" w:rsidRPr="00577D69">
        <w:rPr>
          <w:b/>
          <w:i/>
          <w:iCs/>
          <w:sz w:val="28"/>
          <w:szCs w:val="28"/>
        </w:rPr>
        <w:t xml:space="preserve"> </w:t>
      </w:r>
      <w:r w:rsidR="00577D69">
        <w:rPr>
          <w:b/>
          <w:i/>
          <w:iCs/>
          <w:sz w:val="28"/>
          <w:szCs w:val="28"/>
          <w:lang w:val="de-DE"/>
        </w:rPr>
        <w:t>Deutsch</w:t>
      </w:r>
      <w:r w:rsidR="00577D69" w:rsidRPr="00577D69">
        <w:rPr>
          <w:b/>
          <w:iCs/>
          <w:sz w:val="28"/>
          <w:szCs w:val="28"/>
        </w:rPr>
        <w:t>“</w:t>
      </w:r>
      <w:r w:rsidRPr="00577D69">
        <w:rPr>
          <w:b/>
          <w:sz w:val="28"/>
          <w:szCs w:val="28"/>
        </w:rPr>
        <w:t xml:space="preserve"> </w:t>
      </w:r>
      <w:r w:rsidR="008F475D" w:rsidRPr="008F475D">
        <w:rPr>
          <w:b/>
          <w:sz w:val="28"/>
          <w:szCs w:val="28"/>
        </w:rPr>
        <w:t xml:space="preserve">/ </w:t>
      </w:r>
      <w:r w:rsidR="008F475D" w:rsidRPr="008F475D">
        <w:rPr>
          <w:sz w:val="28"/>
          <w:szCs w:val="28"/>
        </w:rPr>
        <w:t>«Самопрезентация. Я говорю по-немецки»</w:t>
      </w:r>
      <w:r w:rsidR="008F475D" w:rsidRPr="001E5043">
        <w:rPr>
          <w:sz w:val="28"/>
          <w:szCs w:val="28"/>
        </w:rPr>
        <w:t xml:space="preserve"> </w:t>
      </w:r>
      <w:r w:rsidRPr="001E5043">
        <w:rPr>
          <w:sz w:val="28"/>
          <w:szCs w:val="28"/>
        </w:rPr>
        <w:t>(</w:t>
      </w:r>
      <w:r w:rsidRPr="00331266">
        <w:rPr>
          <w:sz w:val="28"/>
          <w:szCs w:val="28"/>
        </w:rPr>
        <w:t>далее</w:t>
      </w:r>
      <w:r w:rsidRPr="001E5043">
        <w:rPr>
          <w:sz w:val="28"/>
          <w:szCs w:val="28"/>
        </w:rPr>
        <w:t xml:space="preserve"> – </w:t>
      </w:r>
      <w:r w:rsidRPr="00331266">
        <w:rPr>
          <w:sz w:val="28"/>
          <w:szCs w:val="28"/>
        </w:rPr>
        <w:t>Конкурс</w:t>
      </w:r>
      <w:r w:rsidRPr="001E5043">
        <w:rPr>
          <w:sz w:val="28"/>
          <w:szCs w:val="28"/>
        </w:rPr>
        <w:t>).</w:t>
      </w:r>
    </w:p>
    <w:p w:rsidR="00860C82" w:rsidRPr="001E5043" w:rsidRDefault="00860C82" w:rsidP="00860C82">
      <w:pPr>
        <w:jc w:val="both"/>
        <w:rPr>
          <w:sz w:val="28"/>
          <w:szCs w:val="28"/>
        </w:rPr>
      </w:pPr>
      <w:r w:rsidRPr="00A136DA">
        <w:rPr>
          <w:sz w:val="28"/>
          <w:szCs w:val="28"/>
          <w:lang w:val="de-DE"/>
        </w:rPr>
        <w:t> </w:t>
      </w:r>
    </w:p>
    <w:p w:rsidR="00860C82" w:rsidRPr="001E5043" w:rsidRDefault="00860C82" w:rsidP="00860C82">
      <w:pPr>
        <w:jc w:val="both"/>
        <w:rPr>
          <w:sz w:val="28"/>
          <w:szCs w:val="28"/>
        </w:rPr>
      </w:pPr>
    </w:p>
    <w:p w:rsidR="00860C82" w:rsidRPr="001E5043" w:rsidRDefault="00860C82" w:rsidP="00860C82">
      <w:pPr>
        <w:jc w:val="both"/>
        <w:rPr>
          <w:rStyle w:val="a8"/>
        </w:rPr>
      </w:pPr>
      <w:r w:rsidRPr="001E5043">
        <w:rPr>
          <w:rStyle w:val="a8"/>
          <w:sz w:val="28"/>
          <w:szCs w:val="28"/>
        </w:rPr>
        <w:t xml:space="preserve">1. </w:t>
      </w:r>
      <w:r>
        <w:rPr>
          <w:rStyle w:val="a8"/>
          <w:sz w:val="28"/>
          <w:szCs w:val="28"/>
        </w:rPr>
        <w:t>Общие</w:t>
      </w:r>
      <w:r w:rsidRPr="001E5043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вопросы</w:t>
      </w:r>
    </w:p>
    <w:p w:rsidR="00860C82" w:rsidRPr="001E5043" w:rsidRDefault="00860C82" w:rsidP="00860C82">
      <w:pPr>
        <w:jc w:val="both"/>
      </w:pPr>
    </w:p>
    <w:p w:rsidR="00860C82" w:rsidRDefault="00860C82" w:rsidP="00860C82">
      <w:pPr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1.1. Организатором Конкурса выступает </w:t>
      </w:r>
      <w:r w:rsidR="008F22D1">
        <w:rPr>
          <w:rStyle w:val="a8"/>
          <w:b w:val="0"/>
          <w:sz w:val="28"/>
          <w:szCs w:val="28"/>
        </w:rPr>
        <w:t>Ассоциация общественных объединений «Международный союз немецкой культуры» (далее – АОО «МСНК»)</w:t>
      </w:r>
      <w:r>
        <w:rPr>
          <w:rStyle w:val="a8"/>
          <w:b w:val="0"/>
          <w:sz w:val="28"/>
          <w:szCs w:val="28"/>
        </w:rPr>
        <w:t>.</w:t>
      </w:r>
    </w:p>
    <w:p w:rsidR="00860C82" w:rsidRDefault="00860C82" w:rsidP="00860C82">
      <w:pPr>
        <w:jc w:val="both"/>
        <w:rPr>
          <w:b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Конкурс направлен на популяризацию немецкого языка и культуры, на сохранение и развитие идентичности российских немцев.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Цели и задачи Конкурса: </w:t>
      </w:r>
    </w:p>
    <w:p w:rsidR="000B7C57" w:rsidRDefault="00860C82" w:rsidP="00860C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мотивации к </w:t>
      </w:r>
      <w:r w:rsidR="000B7C57">
        <w:rPr>
          <w:sz w:val="28"/>
          <w:szCs w:val="28"/>
        </w:rPr>
        <w:t>общению на немецком языке;</w:t>
      </w:r>
    </w:p>
    <w:p w:rsidR="00860C82" w:rsidRDefault="000B7C57" w:rsidP="00860C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к знакомству с </w:t>
      </w:r>
      <w:r w:rsidR="00860C82"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сторическими событиями и </w:t>
      </w:r>
      <w:r w:rsidR="00860C82">
        <w:rPr>
          <w:sz w:val="28"/>
          <w:szCs w:val="28"/>
        </w:rPr>
        <w:t>культур</w:t>
      </w:r>
      <w:r>
        <w:rPr>
          <w:sz w:val="28"/>
          <w:szCs w:val="28"/>
        </w:rPr>
        <w:t>ными особенностями российских немцев</w:t>
      </w:r>
      <w:r w:rsidR="00860C82">
        <w:rPr>
          <w:sz w:val="28"/>
          <w:szCs w:val="28"/>
        </w:rPr>
        <w:t>;</w:t>
      </w:r>
    </w:p>
    <w:p w:rsidR="00860C82" w:rsidRDefault="00860C82" w:rsidP="00860C82">
      <w:pPr>
        <w:pStyle w:val="a6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выявление творческих способностей молодого поколения российских немцев;</w:t>
      </w:r>
    </w:p>
    <w:p w:rsidR="00860C82" w:rsidRDefault="00860C82" w:rsidP="00860C82">
      <w:pPr>
        <w:pStyle w:val="a6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привлечение центров встреч и общественных организаций российских немцев, </w:t>
      </w:r>
      <w:r w:rsidR="000B7C57">
        <w:rPr>
          <w:sz w:val="28"/>
          <w:szCs w:val="28"/>
        </w:rPr>
        <w:t xml:space="preserve">детских и молодежных клубов, </w:t>
      </w:r>
      <w:r>
        <w:rPr>
          <w:sz w:val="28"/>
          <w:szCs w:val="28"/>
        </w:rPr>
        <w:t>школ с этнокультурным компонентом к сотрудничеству и взаимодействию;</w:t>
      </w:r>
    </w:p>
    <w:p w:rsidR="00860C82" w:rsidRDefault="00860C82" w:rsidP="00860C82">
      <w:pPr>
        <w:pStyle w:val="a6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содействие сотрудничеству молодежных организаций российских немцев и центров встреч российских немцев. </w:t>
      </w:r>
    </w:p>
    <w:p w:rsidR="00860C82" w:rsidRDefault="00860C82" w:rsidP="00860C82">
      <w:pPr>
        <w:pStyle w:val="a6"/>
        <w:spacing w:after="0"/>
        <w:ind w:left="360"/>
        <w:rPr>
          <w:sz w:val="28"/>
          <w:szCs w:val="28"/>
        </w:rPr>
      </w:pPr>
    </w:p>
    <w:p w:rsidR="00860C82" w:rsidRDefault="00860C82" w:rsidP="00860C82">
      <w:pPr>
        <w:jc w:val="both"/>
        <w:rPr>
          <w:rStyle w:val="a8"/>
        </w:rPr>
      </w:pPr>
      <w:r>
        <w:rPr>
          <w:rStyle w:val="a8"/>
          <w:sz w:val="28"/>
          <w:szCs w:val="28"/>
        </w:rPr>
        <w:t>2. Условия Конкурса</w:t>
      </w:r>
    </w:p>
    <w:p w:rsidR="00860C82" w:rsidRDefault="00860C82" w:rsidP="00860C82">
      <w:pPr>
        <w:jc w:val="both"/>
      </w:pPr>
    </w:p>
    <w:p w:rsidR="00860C82" w:rsidRDefault="00860C82" w:rsidP="00860C82">
      <w:pPr>
        <w:jc w:val="both"/>
        <w:rPr>
          <w:sz w:val="28"/>
          <w:szCs w:val="28"/>
        </w:rPr>
      </w:pPr>
      <w:r w:rsidRPr="00204ADF">
        <w:rPr>
          <w:sz w:val="28"/>
          <w:szCs w:val="28"/>
        </w:rPr>
        <w:t>2.1. Конкурс проводится для детей в возрасте 1</w:t>
      </w:r>
      <w:r w:rsidR="00577D69" w:rsidRPr="00577D69">
        <w:rPr>
          <w:sz w:val="28"/>
          <w:szCs w:val="28"/>
        </w:rPr>
        <w:t>2</w:t>
      </w:r>
      <w:r w:rsidRPr="00204ADF">
        <w:rPr>
          <w:sz w:val="28"/>
          <w:szCs w:val="28"/>
        </w:rPr>
        <w:t>–15 лет из числа российских немцев, участвующих в деятельности центра встреч</w:t>
      </w:r>
      <w:r w:rsidR="00712E71">
        <w:rPr>
          <w:sz w:val="28"/>
          <w:szCs w:val="28"/>
        </w:rPr>
        <w:t xml:space="preserve"> или </w:t>
      </w:r>
      <w:r w:rsidRPr="00204ADF">
        <w:rPr>
          <w:sz w:val="28"/>
          <w:szCs w:val="28"/>
        </w:rPr>
        <w:t>молодежного клуба, а также всех интересующихся немецким языком и культурой российских немцев, владеющих немецким языком на уровне не ниже А</w:t>
      </w:r>
      <w:r w:rsidR="00B76705" w:rsidRPr="00B76705">
        <w:rPr>
          <w:sz w:val="28"/>
          <w:szCs w:val="28"/>
        </w:rPr>
        <w:t>2</w:t>
      </w:r>
      <w:r w:rsidRPr="00204ADF">
        <w:rPr>
          <w:sz w:val="28"/>
          <w:szCs w:val="28"/>
        </w:rPr>
        <w:t>.</w:t>
      </w:r>
    </w:p>
    <w:p w:rsidR="00860C82" w:rsidRDefault="00860C82" w:rsidP="00860C82">
      <w:pPr>
        <w:pStyle w:val="Arial10pt12"/>
        <w:tabs>
          <w:tab w:val="clear" w:pos="360"/>
          <w:tab w:val="left" w:pos="708"/>
        </w:tabs>
        <w:ind w:firstLine="0"/>
        <w:jc w:val="both"/>
        <w:rPr>
          <w:sz w:val="28"/>
          <w:szCs w:val="28"/>
        </w:rPr>
      </w:pPr>
    </w:p>
    <w:p w:rsidR="00860C82" w:rsidRDefault="00860C82" w:rsidP="00860C82">
      <w:pPr>
        <w:jc w:val="both"/>
        <w:rPr>
          <w:sz w:val="28"/>
          <w:szCs w:val="28"/>
        </w:rPr>
      </w:pPr>
      <w:r w:rsidRPr="00FC44F1">
        <w:rPr>
          <w:sz w:val="28"/>
          <w:szCs w:val="28"/>
        </w:rPr>
        <w:t>2.2. Для участия в Конкурсе необходимо: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E169C4" w:rsidRPr="00E169C4" w:rsidRDefault="00860C82" w:rsidP="00E169C4">
      <w:pPr>
        <w:jc w:val="both"/>
        <w:rPr>
          <w:sz w:val="28"/>
          <w:szCs w:val="28"/>
        </w:rPr>
      </w:pPr>
      <w:r w:rsidRPr="000B7C57">
        <w:rPr>
          <w:sz w:val="28"/>
          <w:szCs w:val="28"/>
          <w:lang w:val="de-DE"/>
        </w:rPr>
        <w:lastRenderedPageBreak/>
        <w:t xml:space="preserve">2.2.1. </w:t>
      </w:r>
      <w:r>
        <w:rPr>
          <w:sz w:val="28"/>
          <w:szCs w:val="28"/>
        </w:rPr>
        <w:t>Подготовить</w:t>
      </w:r>
      <w:r w:rsidRPr="00577D6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конкурсную</w:t>
      </w:r>
      <w:r w:rsidRPr="00577D69">
        <w:rPr>
          <w:sz w:val="28"/>
          <w:szCs w:val="28"/>
          <w:lang w:val="de-DE"/>
        </w:rPr>
        <w:t xml:space="preserve"> </w:t>
      </w:r>
      <w:r w:rsidRPr="00331266">
        <w:rPr>
          <w:sz w:val="28"/>
          <w:szCs w:val="28"/>
        </w:rPr>
        <w:t>работу</w:t>
      </w:r>
      <w:r w:rsidR="00577D69">
        <w:rPr>
          <w:sz w:val="28"/>
          <w:szCs w:val="28"/>
          <w:lang w:val="de-DE"/>
        </w:rPr>
        <w:t xml:space="preserve"> </w:t>
      </w:r>
      <w:r w:rsidR="00577D69" w:rsidRPr="00331266">
        <w:rPr>
          <w:b/>
          <w:i/>
          <w:iCs/>
          <w:sz w:val="28"/>
          <w:szCs w:val="28"/>
          <w:lang w:val="de-DE"/>
        </w:rPr>
        <w:t>„</w:t>
      </w:r>
      <w:r w:rsidR="00577D69" w:rsidRPr="00577D69">
        <w:rPr>
          <w:b/>
          <w:i/>
          <w:iCs/>
          <w:sz w:val="28"/>
          <w:szCs w:val="28"/>
          <w:lang w:val="de-DE"/>
        </w:rPr>
        <w:t>Selbstpr</w:t>
      </w:r>
      <w:r w:rsidR="00577D69">
        <w:rPr>
          <w:b/>
          <w:i/>
          <w:iCs/>
          <w:sz w:val="28"/>
          <w:szCs w:val="28"/>
          <w:lang w:val="de-DE"/>
        </w:rPr>
        <w:t>äsentation. Ich spreche Deutsch</w:t>
      </w:r>
      <w:r w:rsidR="00577D69" w:rsidRPr="00B76705">
        <w:rPr>
          <w:b/>
          <w:iCs/>
          <w:sz w:val="28"/>
          <w:szCs w:val="28"/>
          <w:lang w:val="de-DE"/>
        </w:rPr>
        <w:t>“</w:t>
      </w:r>
      <w:r w:rsidR="00AF6AB4" w:rsidRPr="00577D69">
        <w:rPr>
          <w:sz w:val="28"/>
          <w:szCs w:val="28"/>
          <w:lang w:val="de-DE"/>
        </w:rPr>
        <w:t>.</w:t>
      </w:r>
      <w:r w:rsidRPr="00577D69">
        <w:rPr>
          <w:sz w:val="28"/>
          <w:szCs w:val="28"/>
          <w:lang w:val="de-DE"/>
        </w:rPr>
        <w:t xml:space="preserve"> </w:t>
      </w:r>
      <w:r w:rsidR="00E169C4" w:rsidRPr="00E169C4">
        <w:rPr>
          <w:sz w:val="28"/>
          <w:szCs w:val="28"/>
        </w:rPr>
        <w:t>На Конкурс пред</w:t>
      </w:r>
      <w:r w:rsidR="00AF6AB4">
        <w:rPr>
          <w:sz w:val="28"/>
          <w:szCs w:val="28"/>
        </w:rPr>
        <w:t xml:space="preserve">оставляются видеоролики, снятые </w:t>
      </w:r>
      <w:r w:rsidR="00E169C4" w:rsidRPr="00E169C4">
        <w:rPr>
          <w:sz w:val="28"/>
          <w:szCs w:val="28"/>
        </w:rPr>
        <w:t>(созданные)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любыми доступными средствами</w:t>
      </w:r>
      <w:r w:rsidR="00E169C4">
        <w:rPr>
          <w:sz w:val="28"/>
          <w:szCs w:val="28"/>
        </w:rPr>
        <w:t xml:space="preserve"> </w:t>
      </w:r>
      <w:r w:rsidR="00E169C4" w:rsidRPr="00E169C4">
        <w:rPr>
          <w:sz w:val="28"/>
          <w:szCs w:val="28"/>
        </w:rPr>
        <w:t>(видеокамера, цифровой фотоапп</w:t>
      </w:r>
      <w:r w:rsidR="00AF6AB4">
        <w:rPr>
          <w:sz w:val="28"/>
          <w:szCs w:val="28"/>
        </w:rPr>
        <w:t>арат, мобильный телефон и т.д.)</w:t>
      </w:r>
      <w:r w:rsidR="00E169C4" w:rsidRPr="00E169C4">
        <w:rPr>
          <w:sz w:val="28"/>
          <w:szCs w:val="28"/>
        </w:rPr>
        <w:t>, соответствующие тематике</w:t>
      </w:r>
      <w:r w:rsidR="00B75DAF">
        <w:rPr>
          <w:sz w:val="28"/>
          <w:szCs w:val="28"/>
        </w:rPr>
        <w:t xml:space="preserve"> и требованиям к конкурсной работе.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69C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F6AB4">
        <w:rPr>
          <w:sz w:val="28"/>
          <w:szCs w:val="28"/>
        </w:rPr>
        <w:t>2</w:t>
      </w:r>
      <w:r w:rsidRPr="00E169C4">
        <w:rPr>
          <w:sz w:val="28"/>
          <w:szCs w:val="28"/>
        </w:rPr>
        <w:t>. Требования к видеоролику:</w:t>
      </w:r>
    </w:p>
    <w:p w:rsidR="00E169C4" w:rsidRPr="00E169C4" w:rsidRDefault="00560E6E" w:rsidP="00560E6E">
      <w:pPr>
        <w:jc w:val="both"/>
        <w:rPr>
          <w:sz w:val="28"/>
          <w:szCs w:val="28"/>
        </w:rPr>
      </w:pPr>
      <w:r w:rsidRPr="005A012E">
        <w:rPr>
          <w:sz w:val="28"/>
          <w:szCs w:val="28"/>
        </w:rPr>
        <w:t>1</w:t>
      </w:r>
      <w:r w:rsidR="00E169C4" w:rsidRPr="00E169C4">
        <w:rPr>
          <w:sz w:val="28"/>
          <w:szCs w:val="28"/>
        </w:rPr>
        <w:t>. Конкурсные видеоролики предоставляются в электронном виде,</w:t>
      </w:r>
    </w:p>
    <w:p w:rsidR="00E169C4" w:rsidRPr="00E169C4" w:rsidRDefault="000B7C57" w:rsidP="00E16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5DAF">
        <w:rPr>
          <w:sz w:val="28"/>
          <w:szCs w:val="28"/>
        </w:rPr>
        <w:t xml:space="preserve">одном из </w:t>
      </w:r>
      <w:r w:rsidR="00E169C4">
        <w:rPr>
          <w:sz w:val="28"/>
          <w:szCs w:val="28"/>
        </w:rPr>
        <w:t>формат</w:t>
      </w:r>
      <w:r w:rsidR="00B75DAF">
        <w:rPr>
          <w:sz w:val="28"/>
          <w:szCs w:val="28"/>
        </w:rPr>
        <w:t>ов</w:t>
      </w:r>
      <w:r w:rsidR="00E169C4">
        <w:rPr>
          <w:sz w:val="28"/>
          <w:szCs w:val="28"/>
        </w:rPr>
        <w:t xml:space="preserve"> – MP4, </w:t>
      </w:r>
      <w:r w:rsidR="00E169C4" w:rsidRPr="00E169C4">
        <w:rPr>
          <w:sz w:val="28"/>
          <w:szCs w:val="28"/>
        </w:rPr>
        <w:t>MOV, MPEG, MPG</w:t>
      </w:r>
      <w:r w:rsidR="00577D69">
        <w:rPr>
          <w:sz w:val="28"/>
          <w:szCs w:val="28"/>
        </w:rPr>
        <w:t xml:space="preserve"> или в виде ссылки на ролик в социальной сети (перед отправкой ссылки проверить открытый доступ к странице, чтобы организаторы могли посмотреть видео!).</w:t>
      </w:r>
    </w:p>
    <w:p w:rsidR="00E169C4" w:rsidRPr="00E169C4" w:rsidRDefault="00560E6E" w:rsidP="00560E6E">
      <w:pPr>
        <w:jc w:val="both"/>
        <w:rPr>
          <w:sz w:val="28"/>
          <w:szCs w:val="28"/>
        </w:rPr>
      </w:pPr>
      <w:r w:rsidRPr="00560E6E">
        <w:rPr>
          <w:sz w:val="28"/>
          <w:szCs w:val="28"/>
        </w:rPr>
        <w:t>2</w:t>
      </w:r>
      <w:r w:rsidR="00E169C4" w:rsidRPr="00E169C4">
        <w:rPr>
          <w:sz w:val="28"/>
          <w:szCs w:val="28"/>
        </w:rPr>
        <w:t>. Максимальная продолжительность видеоролика – не более</w:t>
      </w:r>
      <w:r w:rsidR="00E169C4">
        <w:rPr>
          <w:sz w:val="28"/>
          <w:szCs w:val="28"/>
        </w:rPr>
        <w:t xml:space="preserve"> </w:t>
      </w:r>
      <w:r w:rsidR="00577D69"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 xml:space="preserve"> минут.</w:t>
      </w:r>
    </w:p>
    <w:p w:rsidR="00E169C4" w:rsidRPr="00E169C4" w:rsidRDefault="00560E6E" w:rsidP="00560E6E">
      <w:pPr>
        <w:jc w:val="both"/>
        <w:rPr>
          <w:sz w:val="28"/>
          <w:szCs w:val="28"/>
        </w:rPr>
      </w:pPr>
      <w:r w:rsidRPr="00560E6E">
        <w:rPr>
          <w:sz w:val="28"/>
          <w:szCs w:val="28"/>
        </w:rPr>
        <w:t>3</w:t>
      </w:r>
      <w:r w:rsidR="00E169C4" w:rsidRPr="00E169C4">
        <w:rPr>
          <w:sz w:val="28"/>
          <w:szCs w:val="28"/>
        </w:rPr>
        <w:t>. Использование при монтаже и съёмке видеоролика специальных</w:t>
      </w:r>
    </w:p>
    <w:p w:rsidR="00E169C4" w:rsidRPr="00E169C4" w:rsidRDefault="00E169C4" w:rsidP="00E169C4">
      <w:pPr>
        <w:jc w:val="both"/>
        <w:rPr>
          <w:sz w:val="28"/>
          <w:szCs w:val="28"/>
        </w:rPr>
      </w:pPr>
      <w:r w:rsidRPr="00E169C4">
        <w:rPr>
          <w:sz w:val="28"/>
          <w:szCs w:val="28"/>
        </w:rPr>
        <w:t>программ и инструментов – на усмотрение участника.</w:t>
      </w:r>
    </w:p>
    <w:p w:rsidR="00860C82" w:rsidRPr="00577D69" w:rsidRDefault="00560E6E" w:rsidP="00577D69">
      <w:pPr>
        <w:suppressAutoHyphens w:val="0"/>
        <w:jc w:val="both"/>
        <w:rPr>
          <w:lang w:eastAsia="ru-RU"/>
        </w:rPr>
      </w:pPr>
      <w:r w:rsidRPr="00560E6E">
        <w:rPr>
          <w:sz w:val="28"/>
          <w:szCs w:val="28"/>
        </w:rPr>
        <w:t>4</w:t>
      </w:r>
      <w:r w:rsidR="00E169C4">
        <w:rPr>
          <w:sz w:val="28"/>
          <w:szCs w:val="28"/>
        </w:rPr>
        <w:t>. Ж</w:t>
      </w:r>
      <w:r w:rsidR="00E169C4" w:rsidRPr="00E169C4">
        <w:rPr>
          <w:sz w:val="28"/>
          <w:szCs w:val="28"/>
        </w:rPr>
        <w:t>анр видеоролика</w:t>
      </w:r>
      <w:r w:rsidR="00E169C4">
        <w:rPr>
          <w:sz w:val="28"/>
          <w:szCs w:val="28"/>
        </w:rPr>
        <w:t xml:space="preserve"> – </w:t>
      </w:r>
      <w:r w:rsidR="00577D69">
        <w:rPr>
          <w:sz w:val="28"/>
          <w:szCs w:val="28"/>
        </w:rPr>
        <w:t>самопрезентация, в которой участник конкурса рассказывает о себе, своих увлечениях и талантах</w:t>
      </w:r>
      <w:r w:rsidR="00B75DAF" w:rsidRPr="00B75DAF">
        <w:rPr>
          <w:sz w:val="28"/>
          <w:szCs w:val="28"/>
        </w:rPr>
        <w:t xml:space="preserve"> от первого лица.</w:t>
      </w:r>
      <w:r w:rsidR="00577D69">
        <w:rPr>
          <w:sz w:val="28"/>
          <w:szCs w:val="28"/>
        </w:rPr>
        <w:t xml:space="preserve"> Обязательный акцент в презентации должен быть на немецком языке и его роли в жизни участника. Видео</w:t>
      </w:r>
      <w:r w:rsidR="00B75DAF" w:rsidRPr="00B75DAF">
        <w:rPr>
          <w:sz w:val="28"/>
          <w:szCs w:val="28"/>
        </w:rPr>
        <w:t xml:space="preserve"> можно сделать на телефон без использования дополнительной техники. </w:t>
      </w:r>
      <w:r w:rsidR="00577D69">
        <w:rPr>
          <w:sz w:val="28"/>
          <w:szCs w:val="28"/>
        </w:rPr>
        <w:t>Самопрезентация</w:t>
      </w:r>
      <w:r w:rsidR="00B75DAF" w:rsidRPr="00AF6AB4">
        <w:rPr>
          <w:sz w:val="28"/>
          <w:szCs w:val="28"/>
        </w:rPr>
        <w:t xml:space="preserve"> должн</w:t>
      </w:r>
      <w:r w:rsidR="00577D69">
        <w:rPr>
          <w:sz w:val="28"/>
          <w:szCs w:val="28"/>
        </w:rPr>
        <w:t>а</w:t>
      </w:r>
      <w:r w:rsidR="00B75DAF" w:rsidRPr="00AF6AB4">
        <w:rPr>
          <w:sz w:val="28"/>
          <w:szCs w:val="28"/>
        </w:rPr>
        <w:t xml:space="preserve"> быть на немецком языке.</w:t>
      </w:r>
      <w:r w:rsidR="00577D69">
        <w:rPr>
          <w:sz w:val="28"/>
          <w:szCs w:val="28"/>
        </w:rPr>
        <w:t xml:space="preserve"> Видеоролик должен быть опубликован в любой из социальных сетей (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Facebook</w:t>
      </w:r>
      <w:proofErr w:type="spellEnd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Instagram</w:t>
      </w:r>
      <w:proofErr w:type="spellEnd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77D69" w:rsidRPr="00577D69">
        <w:rPr>
          <w:spacing w:val="2"/>
          <w:sz w:val="28"/>
          <w:szCs w:val="28"/>
        </w:rPr>
        <w:t>ВКонтакте</w:t>
      </w:r>
      <w:proofErr w:type="spellEnd"/>
      <w:r w:rsidR="00577D69" w:rsidRPr="00577D69">
        <w:rPr>
          <w:spacing w:val="2"/>
          <w:sz w:val="28"/>
          <w:szCs w:val="28"/>
        </w:rPr>
        <w:t xml:space="preserve">, 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Like</w:t>
      </w:r>
      <w:proofErr w:type="spellEnd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 и</w:t>
      </w:r>
      <w:r w:rsidR="00577D69">
        <w:rPr>
          <w:spacing w:val="2"/>
          <w:sz w:val="28"/>
          <w:szCs w:val="28"/>
          <w:shd w:val="clear" w:color="auto" w:fill="FFFFFF"/>
          <w:lang w:eastAsia="ru-RU"/>
        </w:rPr>
        <w:t>ли</w:t>
      </w:r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Tik</w:t>
      </w:r>
      <w:proofErr w:type="spellEnd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77D69" w:rsidRPr="00577D69">
        <w:rPr>
          <w:spacing w:val="2"/>
          <w:sz w:val="28"/>
          <w:szCs w:val="28"/>
          <w:shd w:val="clear" w:color="auto" w:fill="FFFFFF"/>
          <w:lang w:eastAsia="ru-RU"/>
        </w:rPr>
        <w:t>Tok</w:t>
      </w:r>
      <w:proofErr w:type="spellEnd"/>
      <w:r w:rsidR="00577D69" w:rsidRPr="00577D69">
        <w:rPr>
          <w:sz w:val="28"/>
          <w:szCs w:val="28"/>
        </w:rPr>
        <w:t xml:space="preserve">) на усмотрение участника с указанием </w:t>
      </w:r>
      <w:proofErr w:type="spellStart"/>
      <w:r w:rsidR="00577D69" w:rsidRPr="00577D69">
        <w:rPr>
          <w:sz w:val="28"/>
          <w:szCs w:val="28"/>
        </w:rPr>
        <w:t>хэштег</w:t>
      </w:r>
      <w:r w:rsidR="00577D69">
        <w:rPr>
          <w:sz w:val="28"/>
          <w:szCs w:val="28"/>
        </w:rPr>
        <w:t>ов</w:t>
      </w:r>
      <w:proofErr w:type="spellEnd"/>
      <w:r w:rsidR="00577D69">
        <w:rPr>
          <w:sz w:val="28"/>
          <w:szCs w:val="28"/>
        </w:rPr>
        <w:t xml:space="preserve"> конкурса </w:t>
      </w:r>
      <w:r w:rsidR="00577D69" w:rsidRPr="00577D69">
        <w:rPr>
          <w:sz w:val="28"/>
          <w:szCs w:val="28"/>
        </w:rPr>
        <w:t>#</w:t>
      </w:r>
      <w:proofErr w:type="spellStart"/>
      <w:r w:rsidR="00577D69" w:rsidRPr="00577D69">
        <w:rPr>
          <w:sz w:val="28"/>
          <w:szCs w:val="28"/>
        </w:rPr>
        <w:t>sprachtreffen</w:t>
      </w:r>
      <w:proofErr w:type="spellEnd"/>
      <w:r w:rsidR="00577D69" w:rsidRPr="00577D69">
        <w:rPr>
          <w:sz w:val="28"/>
          <w:szCs w:val="28"/>
        </w:rPr>
        <w:t xml:space="preserve"> #</w:t>
      </w:r>
      <w:proofErr w:type="spellStart"/>
      <w:r w:rsidR="00577D69" w:rsidRPr="00577D69">
        <w:rPr>
          <w:sz w:val="28"/>
          <w:szCs w:val="28"/>
        </w:rPr>
        <w:t>ivdk</w:t>
      </w:r>
      <w:proofErr w:type="spellEnd"/>
      <w:r w:rsidR="00577D69" w:rsidRPr="00577D69">
        <w:rPr>
          <w:sz w:val="28"/>
          <w:szCs w:val="28"/>
        </w:rPr>
        <w:t>.</w:t>
      </w:r>
    </w:p>
    <w:p w:rsidR="00B75DAF" w:rsidRPr="00B75DAF" w:rsidRDefault="00B75DAF" w:rsidP="00B75DAF">
      <w:pPr>
        <w:ind w:firstLine="708"/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2.2.3</w:t>
      </w:r>
      <w:r w:rsidR="00860C82">
        <w:rPr>
          <w:sz w:val="28"/>
          <w:szCs w:val="28"/>
        </w:rPr>
        <w:t>. Подготовить материалы для конкурсного отбора (см. п. 3 «Порядок проведения Конкурса»).</w:t>
      </w:r>
      <w:r w:rsidR="00860C82">
        <w:rPr>
          <w:i/>
          <w:sz w:val="28"/>
          <w:szCs w:val="28"/>
        </w:rPr>
        <w:t xml:space="preserve"> </w:t>
      </w:r>
    </w:p>
    <w:p w:rsidR="00860C82" w:rsidRDefault="00860C82" w:rsidP="00860C82">
      <w:pPr>
        <w:jc w:val="both"/>
        <w:rPr>
          <w:sz w:val="28"/>
          <w:szCs w:val="28"/>
        </w:rPr>
      </w:pPr>
    </w:p>
    <w:p w:rsidR="00860C82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860C82" w:rsidRPr="0022140F">
        <w:rPr>
          <w:sz w:val="28"/>
          <w:szCs w:val="28"/>
        </w:rPr>
        <w:t xml:space="preserve">. Конкурсант получает дополнительные баллы при направлении рекомендательного письма от учителя немецкого языка, ведущего </w:t>
      </w:r>
      <w:r w:rsidR="0022140F" w:rsidRPr="0022140F">
        <w:rPr>
          <w:sz w:val="28"/>
          <w:szCs w:val="28"/>
        </w:rPr>
        <w:t xml:space="preserve">встреч </w:t>
      </w:r>
      <w:r w:rsidR="00860C82" w:rsidRPr="0022140F">
        <w:rPr>
          <w:sz w:val="28"/>
          <w:szCs w:val="28"/>
        </w:rPr>
        <w:t>клуба</w:t>
      </w:r>
      <w:r w:rsidR="0022140F" w:rsidRPr="0022140F">
        <w:rPr>
          <w:sz w:val="28"/>
          <w:szCs w:val="28"/>
        </w:rPr>
        <w:t xml:space="preserve"> л</w:t>
      </w:r>
      <w:r w:rsidR="00860C82" w:rsidRPr="0022140F">
        <w:rPr>
          <w:sz w:val="28"/>
          <w:szCs w:val="28"/>
        </w:rPr>
        <w:t xml:space="preserve">юбителей немецкого языка, от руководителя центра встреч или общественной организации российских немцев. Письмо оформляется в свободной форме с указанием должности и контактов </w:t>
      </w:r>
      <w:r w:rsidR="00860C82" w:rsidRPr="0022140F">
        <w:rPr>
          <w:sz w:val="28"/>
          <w:szCs w:val="28"/>
        </w:rPr>
        <w:br/>
        <w:t>рекомендующего лица.</w:t>
      </w:r>
      <w:r>
        <w:rPr>
          <w:sz w:val="28"/>
          <w:szCs w:val="28"/>
        </w:rPr>
        <w:t xml:space="preserve"> </w:t>
      </w:r>
      <w:r w:rsidRPr="00AF6AB4">
        <w:rPr>
          <w:sz w:val="28"/>
          <w:szCs w:val="28"/>
        </w:rPr>
        <w:t>Рекомендующее лицо несет ответственность за предоставленную информацию, в частности за данные о языковом уровне конкурсанта.</w:t>
      </w:r>
    </w:p>
    <w:p w:rsidR="005A012E" w:rsidRDefault="005A012E" w:rsidP="00860C82">
      <w:pPr>
        <w:jc w:val="both"/>
        <w:rPr>
          <w:sz w:val="28"/>
          <w:szCs w:val="28"/>
        </w:rPr>
      </w:pPr>
    </w:p>
    <w:p w:rsidR="005A012E" w:rsidRDefault="005A012E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5C567F">
        <w:rPr>
          <w:sz w:val="28"/>
          <w:szCs w:val="28"/>
        </w:rPr>
        <w:t xml:space="preserve">. Участники </w:t>
      </w:r>
      <w:r w:rsidRPr="009D4D51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представляют для просмотра видеоролики на безвозмездной основе для Конкурса, созданные своим творческим трудом, с гарантией соблюдения</w:t>
      </w:r>
      <w:r w:rsidRPr="009D4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иных лиц.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AF6AB4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A012E">
        <w:rPr>
          <w:sz w:val="28"/>
          <w:szCs w:val="28"/>
        </w:rPr>
        <w:t>6</w:t>
      </w:r>
      <w:r w:rsidR="00860C82" w:rsidRPr="009D4D51">
        <w:rPr>
          <w:sz w:val="28"/>
          <w:szCs w:val="28"/>
        </w:rPr>
        <w:t xml:space="preserve">. Участник Конкурса, заполняя и отправляя анкету, подтверждает свое согласие на обработку своих персональных данных в соответствии с требованиями статьи 9 Федерального закона от </w:t>
      </w:r>
      <w:r w:rsidR="000E56B3">
        <w:rPr>
          <w:sz w:val="28"/>
          <w:szCs w:val="28"/>
        </w:rPr>
        <w:t xml:space="preserve"> </w:t>
      </w:r>
      <w:r w:rsidR="00860C82" w:rsidRPr="009D4D51">
        <w:rPr>
          <w:sz w:val="28"/>
          <w:szCs w:val="28"/>
        </w:rPr>
        <w:t>27.07.2006 «О персональных данных» №152-ФЗ при проведении мероприятий АОО «</w:t>
      </w:r>
      <w:r w:rsidR="008F22D1" w:rsidRPr="009D4D51">
        <w:rPr>
          <w:sz w:val="28"/>
          <w:szCs w:val="28"/>
        </w:rPr>
        <w:t>МСНК</w:t>
      </w:r>
      <w:r w:rsidR="00860C82" w:rsidRPr="009D4D51">
        <w:rPr>
          <w:sz w:val="28"/>
          <w:szCs w:val="28"/>
        </w:rPr>
        <w:t xml:space="preserve">» и его структурных подразделений.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3. Порядок проведения Конкурса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3.1. Конкурсные работы должны быть выполнены самостоятельно</w:t>
      </w:r>
      <w:r w:rsidR="00236447" w:rsidRPr="009D4D51">
        <w:rPr>
          <w:sz w:val="28"/>
          <w:szCs w:val="28"/>
        </w:rPr>
        <w:t xml:space="preserve"> и индивидуально</w:t>
      </w:r>
      <w:r w:rsidRPr="009D4D51">
        <w:rPr>
          <w:sz w:val="28"/>
          <w:szCs w:val="28"/>
        </w:rPr>
        <w:t xml:space="preserve">, они не должны представлять собой компиляцию (копирование) готовых исходных материалов из Интернета.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3.2. Материалы, указанные в п. 2.2, а также заполненная анкета</w:t>
      </w:r>
      <w:r w:rsidR="00BD1AA3" w:rsidRPr="009D4D51">
        <w:rPr>
          <w:sz w:val="28"/>
          <w:szCs w:val="28"/>
        </w:rPr>
        <w:t xml:space="preserve"> 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BD1AA3" w:rsidRPr="009D4D51">
        <w:rPr>
          <w:sz w:val="28"/>
          <w:szCs w:val="28"/>
        </w:rPr>
        <w:t xml:space="preserve"> конкурса</w:t>
      </w:r>
      <w:r w:rsidRPr="009D4D51">
        <w:rPr>
          <w:sz w:val="28"/>
          <w:szCs w:val="28"/>
        </w:rPr>
        <w:t xml:space="preserve"> высылаются в электронном виде на электронный адрес </w:t>
      </w:r>
      <w:proofErr w:type="spellStart"/>
      <w:r w:rsidR="00577D69">
        <w:rPr>
          <w:rStyle w:val="a3"/>
          <w:color w:val="auto"/>
          <w:sz w:val="28"/>
          <w:szCs w:val="28"/>
          <w:lang w:val="en-US"/>
        </w:rPr>
        <w:t>sprachtreffen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@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D476A0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D476A0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Pr="00C349A8">
        <w:rPr>
          <w:sz w:val="28"/>
          <w:szCs w:val="28"/>
        </w:rPr>
        <w:t xml:space="preserve"> с</w:t>
      </w:r>
      <w:r w:rsidRPr="009D4D51">
        <w:rPr>
          <w:sz w:val="28"/>
          <w:szCs w:val="28"/>
        </w:rPr>
        <w:t xml:space="preserve"> пометкой в теме</w:t>
      </w:r>
      <w:r w:rsidR="000B02AA">
        <w:rPr>
          <w:sz w:val="28"/>
          <w:szCs w:val="28"/>
        </w:rPr>
        <w:t xml:space="preserve"> </w:t>
      </w:r>
      <w:r w:rsidRPr="009D4D51">
        <w:rPr>
          <w:sz w:val="28"/>
          <w:szCs w:val="28"/>
        </w:rPr>
        <w:t xml:space="preserve">/ названии письма </w:t>
      </w:r>
      <w:r w:rsidRPr="009D4D51">
        <w:rPr>
          <w:sz w:val="28"/>
          <w:szCs w:val="28"/>
          <w:u w:val="single"/>
        </w:rPr>
        <w:t>«Конкурс</w:t>
      </w:r>
      <w:r w:rsidR="00C349A8">
        <w:rPr>
          <w:sz w:val="28"/>
          <w:szCs w:val="28"/>
          <w:u w:val="single"/>
        </w:rPr>
        <w:t>ная</w:t>
      </w:r>
      <w:r w:rsidRPr="009D4D51">
        <w:rPr>
          <w:sz w:val="28"/>
          <w:szCs w:val="28"/>
          <w:u w:val="single"/>
        </w:rPr>
        <w:t xml:space="preserve"> работ</w:t>
      </w:r>
      <w:r w:rsidR="00C349A8">
        <w:rPr>
          <w:sz w:val="28"/>
          <w:szCs w:val="28"/>
          <w:u w:val="single"/>
        </w:rPr>
        <w:t>а</w:t>
      </w:r>
      <w:r w:rsidRPr="009D4D51">
        <w:rPr>
          <w:sz w:val="28"/>
          <w:szCs w:val="28"/>
          <w:u w:val="single"/>
        </w:rPr>
        <w:t xml:space="preserve"> </w:t>
      </w:r>
      <w:r w:rsidR="00C349A8">
        <w:rPr>
          <w:sz w:val="28"/>
          <w:szCs w:val="28"/>
          <w:u w:val="single"/>
        </w:rPr>
        <w:t xml:space="preserve">на детскую </w:t>
      </w:r>
      <w:r w:rsidR="000B02AA">
        <w:rPr>
          <w:sz w:val="28"/>
          <w:szCs w:val="28"/>
          <w:u w:val="single"/>
        </w:rPr>
        <w:t xml:space="preserve">этнокультурную </w:t>
      </w:r>
      <w:r w:rsidR="00C349A8">
        <w:rPr>
          <w:sz w:val="28"/>
          <w:szCs w:val="28"/>
          <w:u w:val="single"/>
        </w:rPr>
        <w:t>встречу</w:t>
      </w:r>
      <w:r w:rsidRPr="009D4D51">
        <w:rPr>
          <w:sz w:val="28"/>
          <w:szCs w:val="28"/>
          <w:u w:val="single"/>
        </w:rPr>
        <w:t>»</w:t>
      </w:r>
      <w:r w:rsidRPr="009D4D51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04757C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3.3. Участник </w:t>
      </w:r>
      <w:r w:rsidR="00C622C9" w:rsidRPr="009D4D51">
        <w:rPr>
          <w:sz w:val="28"/>
          <w:szCs w:val="28"/>
        </w:rPr>
        <w:t xml:space="preserve">предоставляет конкурсную работу, </w:t>
      </w:r>
      <w:r w:rsidRPr="009D4D51">
        <w:rPr>
          <w:sz w:val="28"/>
          <w:szCs w:val="28"/>
        </w:rPr>
        <w:t xml:space="preserve">анкету </w:t>
      </w:r>
      <w:r w:rsidR="00C622C9" w:rsidRPr="009D4D51">
        <w:rPr>
          <w:sz w:val="28"/>
          <w:szCs w:val="28"/>
        </w:rPr>
        <w:t>и согласие на обработку персональных данных участник</w:t>
      </w:r>
      <w:r w:rsidR="00B763E5">
        <w:rPr>
          <w:sz w:val="28"/>
          <w:szCs w:val="28"/>
        </w:rPr>
        <w:t>а</w:t>
      </w:r>
      <w:r w:rsidR="00C622C9" w:rsidRPr="009D4D51">
        <w:rPr>
          <w:sz w:val="28"/>
          <w:szCs w:val="28"/>
        </w:rPr>
        <w:t xml:space="preserve"> конкурса </w:t>
      </w:r>
      <w:r w:rsidRPr="009D4D51">
        <w:rPr>
          <w:sz w:val="28"/>
          <w:szCs w:val="28"/>
        </w:rPr>
        <w:t xml:space="preserve">не позднее </w:t>
      </w:r>
      <w:r w:rsidR="00263007">
        <w:rPr>
          <w:b/>
          <w:sz w:val="28"/>
          <w:szCs w:val="28"/>
        </w:rPr>
        <w:t>1</w:t>
      </w:r>
      <w:r w:rsidR="00AF6AB4" w:rsidRPr="0004757C">
        <w:rPr>
          <w:b/>
          <w:sz w:val="28"/>
          <w:szCs w:val="28"/>
        </w:rPr>
        <w:t>5</w:t>
      </w:r>
      <w:r w:rsidR="00263007">
        <w:rPr>
          <w:b/>
          <w:sz w:val="28"/>
          <w:szCs w:val="28"/>
        </w:rPr>
        <w:t xml:space="preserve"> апреля</w:t>
      </w:r>
      <w:r w:rsidR="00B75DAF" w:rsidRPr="0004757C">
        <w:rPr>
          <w:b/>
          <w:sz w:val="28"/>
          <w:szCs w:val="28"/>
        </w:rPr>
        <w:t xml:space="preserve"> 202</w:t>
      </w:r>
      <w:r w:rsidR="00577D69" w:rsidRPr="0004757C">
        <w:rPr>
          <w:b/>
          <w:sz w:val="28"/>
          <w:szCs w:val="28"/>
        </w:rPr>
        <w:t>1</w:t>
      </w:r>
      <w:r w:rsidR="00B75DAF" w:rsidRPr="0004757C">
        <w:rPr>
          <w:b/>
          <w:sz w:val="28"/>
          <w:szCs w:val="28"/>
        </w:rPr>
        <w:t xml:space="preserve"> года</w:t>
      </w:r>
      <w:r w:rsidRPr="0004757C">
        <w:rPr>
          <w:b/>
          <w:sz w:val="28"/>
          <w:szCs w:val="28"/>
        </w:rPr>
        <w:t xml:space="preserve"> (включительно).</w:t>
      </w:r>
      <w:r w:rsidRPr="0004757C">
        <w:rPr>
          <w:sz w:val="28"/>
          <w:szCs w:val="28"/>
        </w:rPr>
        <w:t xml:space="preserve"> Работы, присланные без анкеты</w:t>
      </w:r>
      <w:r w:rsidR="00B763E5" w:rsidRPr="0004757C">
        <w:rPr>
          <w:sz w:val="28"/>
          <w:szCs w:val="28"/>
        </w:rPr>
        <w:t>, согласия на обработку персональных данных участника конкурса</w:t>
      </w:r>
      <w:r w:rsidRPr="0004757C">
        <w:rPr>
          <w:sz w:val="28"/>
          <w:szCs w:val="28"/>
        </w:rPr>
        <w:t xml:space="preserve"> или не соответствующие заявленным условиям и требованиям настоящего Положения, не рассматриваются, а организатор Конкурса оставляет за собой право не вступать в переписку с участниками и не объяснять причины отказа в рассмотрении конкурсной работы.</w:t>
      </w:r>
    </w:p>
    <w:p w:rsidR="00860C82" w:rsidRPr="0004757C" w:rsidRDefault="00860C82" w:rsidP="00860C82">
      <w:pPr>
        <w:jc w:val="both"/>
        <w:rPr>
          <w:sz w:val="28"/>
          <w:szCs w:val="28"/>
        </w:rPr>
      </w:pPr>
    </w:p>
    <w:p w:rsidR="00860C82" w:rsidRPr="0004757C" w:rsidRDefault="00860C82" w:rsidP="00860C82">
      <w:pPr>
        <w:jc w:val="both"/>
        <w:rPr>
          <w:rStyle w:val="a8"/>
        </w:rPr>
      </w:pPr>
      <w:r w:rsidRPr="0004757C">
        <w:rPr>
          <w:rStyle w:val="a8"/>
          <w:sz w:val="28"/>
          <w:szCs w:val="28"/>
        </w:rPr>
        <w:t>4. Сроки Конкурса</w:t>
      </w:r>
    </w:p>
    <w:p w:rsidR="00860C82" w:rsidRPr="0004757C" w:rsidRDefault="00860C82" w:rsidP="00860C82">
      <w:pPr>
        <w:jc w:val="both"/>
      </w:pPr>
    </w:p>
    <w:p w:rsidR="00860C82" w:rsidRPr="0004757C" w:rsidRDefault="00860C82" w:rsidP="00860C82">
      <w:pPr>
        <w:jc w:val="both"/>
        <w:rPr>
          <w:sz w:val="28"/>
          <w:szCs w:val="28"/>
        </w:rPr>
      </w:pPr>
      <w:r w:rsidRPr="0004757C">
        <w:rPr>
          <w:sz w:val="28"/>
          <w:szCs w:val="28"/>
        </w:rPr>
        <w:t xml:space="preserve">4.1. Прием работ на Конкурс осуществляется до </w:t>
      </w:r>
      <w:r w:rsidR="00E30CD1">
        <w:rPr>
          <w:b/>
          <w:sz w:val="28"/>
          <w:szCs w:val="28"/>
        </w:rPr>
        <w:t>15</w:t>
      </w:r>
      <w:r w:rsidR="00B75DAF" w:rsidRPr="0004757C">
        <w:rPr>
          <w:b/>
          <w:sz w:val="28"/>
          <w:szCs w:val="28"/>
        </w:rPr>
        <w:t xml:space="preserve"> </w:t>
      </w:r>
      <w:r w:rsidR="00E30CD1">
        <w:rPr>
          <w:b/>
          <w:sz w:val="28"/>
          <w:szCs w:val="28"/>
        </w:rPr>
        <w:t>апреля</w:t>
      </w:r>
      <w:r w:rsidR="00B75DAF" w:rsidRPr="0004757C">
        <w:rPr>
          <w:b/>
          <w:sz w:val="28"/>
          <w:szCs w:val="28"/>
        </w:rPr>
        <w:t xml:space="preserve"> 202</w:t>
      </w:r>
      <w:r w:rsidR="00577D69" w:rsidRPr="0004757C">
        <w:rPr>
          <w:b/>
          <w:sz w:val="28"/>
          <w:szCs w:val="28"/>
        </w:rPr>
        <w:t>1</w:t>
      </w:r>
      <w:r w:rsidR="00B75DAF" w:rsidRPr="0004757C">
        <w:rPr>
          <w:b/>
          <w:sz w:val="28"/>
          <w:szCs w:val="28"/>
        </w:rPr>
        <w:t xml:space="preserve"> года </w:t>
      </w:r>
      <w:r w:rsidRPr="0004757C">
        <w:rPr>
          <w:sz w:val="28"/>
          <w:szCs w:val="28"/>
        </w:rPr>
        <w:t>(включительно).</w:t>
      </w:r>
    </w:p>
    <w:p w:rsidR="00860C82" w:rsidRPr="0004757C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04757C">
        <w:rPr>
          <w:sz w:val="28"/>
          <w:szCs w:val="28"/>
        </w:rPr>
        <w:t xml:space="preserve">4.2. Итоги Конкурса </w:t>
      </w:r>
      <w:r w:rsidR="009A568A">
        <w:rPr>
          <w:sz w:val="28"/>
          <w:szCs w:val="28"/>
        </w:rPr>
        <w:t xml:space="preserve">будут подведены </w:t>
      </w:r>
      <w:r w:rsidR="009A568A" w:rsidRPr="00F9095D">
        <w:rPr>
          <w:b/>
          <w:bCs/>
          <w:sz w:val="28"/>
          <w:szCs w:val="28"/>
        </w:rPr>
        <w:t>в конце апреля 2021 года</w:t>
      </w:r>
      <w:r w:rsidR="009A568A" w:rsidRPr="001C36CC">
        <w:rPr>
          <w:sz w:val="28"/>
          <w:szCs w:val="28"/>
        </w:rPr>
        <w:t>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4.3. Подача анкеты  означает полное и безоговорочное согласие участников Конкурса с правилами его проведения, изложенными в настоящем Положении.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 </w:t>
      </w: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rStyle w:val="a8"/>
          <w:sz w:val="28"/>
          <w:szCs w:val="28"/>
        </w:rPr>
        <w:t>5. Оценка материалов</w:t>
      </w:r>
    </w:p>
    <w:p w:rsidR="00860C82" w:rsidRPr="009D4D51" w:rsidRDefault="00860C82" w:rsidP="00860C82">
      <w:pPr>
        <w:jc w:val="both"/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5.1. Оценка материалов Конкурса будет проводиться жюри, в состав которого войдут профильные специалисты, представители АОО «МСНК» и независимые эксперты. 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 Решение жюри.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5.2.1. Жюри принимает решение большинством голосов.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5.2.2. Решение жюри обжалованию и пересмотру не подлежит.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5.3. Работа оценива</w:t>
      </w:r>
      <w:r w:rsidR="00B75DAF">
        <w:rPr>
          <w:sz w:val="28"/>
          <w:szCs w:val="28"/>
        </w:rPr>
        <w:t>е</w:t>
      </w:r>
      <w:r w:rsidRPr="009D4D51">
        <w:rPr>
          <w:sz w:val="28"/>
          <w:szCs w:val="28"/>
        </w:rPr>
        <w:t>тся по следующим критериям: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соответствие условиям конкурса и требованиям к выполнению работы, включая цельность работы (композиционная, образная и т.п.),</w:t>
      </w:r>
    </w:p>
    <w:p w:rsidR="00860C82" w:rsidRPr="009D4D51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 xml:space="preserve">оригинальность работы (творческая, информационная, оформительская и т.д.); </w:t>
      </w:r>
    </w:p>
    <w:p w:rsidR="00860C82" w:rsidRDefault="00860C82" w:rsidP="00860C82">
      <w:pPr>
        <w:numPr>
          <w:ilvl w:val="0"/>
          <w:numId w:val="5"/>
        </w:numPr>
        <w:jc w:val="both"/>
        <w:rPr>
          <w:sz w:val="28"/>
          <w:szCs w:val="28"/>
        </w:rPr>
      </w:pPr>
      <w:r w:rsidRPr="009D4D51">
        <w:rPr>
          <w:sz w:val="28"/>
          <w:szCs w:val="28"/>
        </w:rPr>
        <w:t>работа выполнена самостоятельно и на немецком языке с соблюдением грамматических и орфографических норм.</w:t>
      </w:r>
    </w:p>
    <w:p w:rsidR="0073231A" w:rsidRPr="009D4D51" w:rsidRDefault="0073231A" w:rsidP="0073231A">
      <w:pPr>
        <w:ind w:left="720"/>
        <w:jc w:val="both"/>
        <w:rPr>
          <w:sz w:val="28"/>
          <w:szCs w:val="28"/>
        </w:rPr>
      </w:pPr>
    </w:p>
    <w:p w:rsidR="00EF1DF1" w:rsidRPr="009D4D51" w:rsidRDefault="00EF1DF1" w:rsidP="00EF1DF1">
      <w:pPr>
        <w:ind w:left="720"/>
        <w:jc w:val="both"/>
        <w:rPr>
          <w:sz w:val="28"/>
          <w:szCs w:val="28"/>
        </w:rPr>
      </w:pPr>
    </w:p>
    <w:p w:rsidR="00860C82" w:rsidRPr="009D4D51" w:rsidRDefault="00860C82" w:rsidP="00860C82">
      <w:pPr>
        <w:jc w:val="both"/>
        <w:rPr>
          <w:rStyle w:val="a8"/>
        </w:rPr>
      </w:pPr>
      <w:r w:rsidRPr="009D4D51">
        <w:rPr>
          <w:sz w:val="28"/>
          <w:szCs w:val="28"/>
        </w:rPr>
        <w:t> </w:t>
      </w:r>
      <w:r w:rsidRPr="009D4D51">
        <w:rPr>
          <w:rStyle w:val="a8"/>
          <w:sz w:val="28"/>
          <w:szCs w:val="28"/>
        </w:rPr>
        <w:t>6. Призовой фонд Конкурса</w:t>
      </w:r>
    </w:p>
    <w:p w:rsidR="00860C82" w:rsidRPr="009D4D51" w:rsidRDefault="00860C82" w:rsidP="00860C82">
      <w:pPr>
        <w:jc w:val="both"/>
      </w:pPr>
    </w:p>
    <w:p w:rsidR="00860C82" w:rsidRDefault="007B0D49" w:rsidP="00860C82">
      <w:pPr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6.1. </w:t>
      </w:r>
      <w:r w:rsidR="00860C82" w:rsidRPr="009D4D51">
        <w:rPr>
          <w:rStyle w:val="a8"/>
          <w:b w:val="0"/>
          <w:sz w:val="28"/>
          <w:szCs w:val="28"/>
        </w:rPr>
        <w:t xml:space="preserve">Призовой фонд Конкурса включает </w:t>
      </w:r>
      <w:r w:rsidR="00860C82" w:rsidRPr="009D4D51">
        <w:rPr>
          <w:sz w:val="28"/>
          <w:szCs w:val="28"/>
        </w:rPr>
        <w:t xml:space="preserve">участие в </w:t>
      </w:r>
      <w:r w:rsidR="00A33B12" w:rsidRPr="00331266">
        <w:rPr>
          <w:sz w:val="28"/>
          <w:szCs w:val="28"/>
        </w:rPr>
        <w:t>детско</w:t>
      </w:r>
      <w:r w:rsidR="00B75DAF">
        <w:rPr>
          <w:sz w:val="28"/>
          <w:szCs w:val="28"/>
        </w:rPr>
        <w:t>м проекте</w:t>
      </w:r>
      <w:r w:rsidR="00A33B12" w:rsidRPr="00331266">
        <w:rPr>
          <w:sz w:val="28"/>
          <w:szCs w:val="28"/>
        </w:rPr>
        <w:t xml:space="preserve"> </w:t>
      </w:r>
      <w:r w:rsidR="00B75DAF">
        <w:rPr>
          <w:sz w:val="28"/>
          <w:szCs w:val="28"/>
        </w:rPr>
        <w:t>«Этнокультурная языковая встреча»</w:t>
      </w:r>
      <w:r w:rsidR="00A33B12" w:rsidRPr="00331266">
        <w:rPr>
          <w:sz w:val="28"/>
          <w:szCs w:val="28"/>
        </w:rPr>
        <w:t xml:space="preserve">  для победителей языковых олимпиад и конкурсов</w:t>
      </w:r>
      <w:r w:rsidR="00860C82" w:rsidRPr="009D4D51">
        <w:rPr>
          <w:sz w:val="28"/>
          <w:szCs w:val="28"/>
        </w:rPr>
        <w:t xml:space="preserve"> в России.</w:t>
      </w:r>
    </w:p>
    <w:p w:rsidR="00860C82" w:rsidRPr="009D4D51" w:rsidRDefault="00860C82" w:rsidP="00860C82">
      <w:pPr>
        <w:jc w:val="both"/>
        <w:rPr>
          <w:sz w:val="28"/>
          <w:szCs w:val="28"/>
        </w:rPr>
      </w:pPr>
    </w:p>
    <w:p w:rsidR="007B0D49" w:rsidRDefault="00860C82" w:rsidP="00860C82">
      <w:pPr>
        <w:jc w:val="both"/>
        <w:rPr>
          <w:bCs/>
          <w:sz w:val="28"/>
          <w:szCs w:val="28"/>
        </w:rPr>
      </w:pPr>
      <w:r w:rsidRPr="009D4D51">
        <w:rPr>
          <w:bCs/>
          <w:sz w:val="28"/>
          <w:szCs w:val="28"/>
        </w:rPr>
        <w:t>Обращаем внимание конкурсантов, что участие в данном проекте предполагает уровень владения немецким языком не ниже А</w:t>
      </w:r>
      <w:r w:rsidR="00097686">
        <w:rPr>
          <w:bCs/>
          <w:sz w:val="28"/>
          <w:szCs w:val="28"/>
        </w:rPr>
        <w:t>2</w:t>
      </w:r>
      <w:r w:rsidRPr="009D4D51">
        <w:rPr>
          <w:sz w:val="28"/>
          <w:szCs w:val="28"/>
        </w:rPr>
        <w:t xml:space="preserve"> Общеевропейских языковых компетенций</w:t>
      </w:r>
      <w:r w:rsidRPr="009D4D51">
        <w:rPr>
          <w:bCs/>
          <w:sz w:val="28"/>
          <w:szCs w:val="28"/>
        </w:rPr>
        <w:t>.</w:t>
      </w:r>
      <w:r w:rsidR="00AF6AB4">
        <w:rPr>
          <w:bCs/>
          <w:sz w:val="28"/>
          <w:szCs w:val="28"/>
        </w:rPr>
        <w:t xml:space="preserve"> При выявлении не</w:t>
      </w:r>
      <w:r w:rsidR="009B299F">
        <w:rPr>
          <w:bCs/>
          <w:sz w:val="28"/>
          <w:szCs w:val="28"/>
        </w:rPr>
        <w:t xml:space="preserve">соответствия </w:t>
      </w:r>
      <w:r w:rsidR="00AF6AB4">
        <w:rPr>
          <w:bCs/>
          <w:sz w:val="28"/>
          <w:szCs w:val="28"/>
        </w:rPr>
        <w:t>указанного участником уровня владения немецким языком, организатор оставляет за собой право отправить участника домой за счет средств участника.</w:t>
      </w:r>
    </w:p>
    <w:p w:rsidR="00AF6AB4" w:rsidRDefault="00AF6AB4" w:rsidP="00860C82">
      <w:pPr>
        <w:jc w:val="both"/>
        <w:rPr>
          <w:bCs/>
          <w:sz w:val="28"/>
          <w:szCs w:val="28"/>
        </w:rPr>
      </w:pPr>
    </w:p>
    <w:p w:rsidR="007B0D49" w:rsidRDefault="007B0D49" w:rsidP="007B0D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7B0D49">
        <w:rPr>
          <w:bCs/>
          <w:sz w:val="28"/>
          <w:szCs w:val="28"/>
        </w:rPr>
        <w:t xml:space="preserve">Все расходы, связанные с </w:t>
      </w:r>
      <w:r>
        <w:rPr>
          <w:bCs/>
          <w:sz w:val="28"/>
          <w:szCs w:val="28"/>
        </w:rPr>
        <w:t xml:space="preserve">участием </w:t>
      </w:r>
      <w:r w:rsidR="000630DF">
        <w:rPr>
          <w:bCs/>
          <w:sz w:val="28"/>
          <w:szCs w:val="28"/>
        </w:rPr>
        <w:t xml:space="preserve">в </w:t>
      </w:r>
      <w:r w:rsidR="000630DF" w:rsidRPr="00331266">
        <w:rPr>
          <w:sz w:val="28"/>
          <w:szCs w:val="28"/>
        </w:rPr>
        <w:t>детско</w:t>
      </w:r>
      <w:r w:rsidR="00B75DAF">
        <w:rPr>
          <w:sz w:val="28"/>
          <w:szCs w:val="28"/>
        </w:rPr>
        <w:t>м проекте «</w:t>
      </w:r>
      <w:r w:rsidR="00B75DAF" w:rsidRPr="00B75DAF">
        <w:rPr>
          <w:sz w:val="28"/>
          <w:szCs w:val="28"/>
        </w:rPr>
        <w:t>Этнокультурная языковая встреча»</w:t>
      </w:r>
      <w:r w:rsidR="00B75DAF">
        <w:rPr>
          <w:sz w:val="28"/>
          <w:szCs w:val="28"/>
        </w:rPr>
        <w:t xml:space="preserve"> </w:t>
      </w:r>
      <w:r w:rsidR="000630DF" w:rsidRPr="00331266">
        <w:rPr>
          <w:sz w:val="28"/>
          <w:szCs w:val="28"/>
        </w:rPr>
        <w:t>для победителей языковых олимпиад и конкурсов</w:t>
      </w:r>
      <w:r>
        <w:rPr>
          <w:bCs/>
          <w:sz w:val="28"/>
          <w:szCs w:val="28"/>
        </w:rPr>
        <w:t xml:space="preserve">  (</w:t>
      </w:r>
      <w:r w:rsidRPr="007B0D49">
        <w:rPr>
          <w:bCs/>
          <w:sz w:val="28"/>
          <w:szCs w:val="28"/>
        </w:rPr>
        <w:t>проживание, питание и проезд</w:t>
      </w:r>
      <w:r>
        <w:rPr>
          <w:bCs/>
          <w:sz w:val="28"/>
          <w:szCs w:val="28"/>
        </w:rPr>
        <w:t>)</w:t>
      </w:r>
      <w:r w:rsidRPr="007B0D49">
        <w:rPr>
          <w:bCs/>
          <w:sz w:val="28"/>
          <w:szCs w:val="28"/>
        </w:rPr>
        <w:t xml:space="preserve">, берет на </w:t>
      </w:r>
      <w:r w:rsidR="004F398A">
        <w:rPr>
          <w:bCs/>
          <w:sz w:val="28"/>
          <w:szCs w:val="28"/>
        </w:rPr>
        <w:t xml:space="preserve">себя приглашающая сторона, АОО </w:t>
      </w:r>
      <w:r w:rsidRPr="007B0D49">
        <w:rPr>
          <w:bCs/>
          <w:sz w:val="28"/>
          <w:szCs w:val="28"/>
        </w:rPr>
        <w:t xml:space="preserve"> «МСНК». Сумма, оплаченная АОО «МСНК» за проживание и питание за 13 дней, а также компенсация проезда до Москвы и обратно является доходом участника и подлежит налогообложению по ставке 13% для ре</w:t>
      </w:r>
      <w:r w:rsidR="00B75DAF">
        <w:rPr>
          <w:bCs/>
          <w:sz w:val="28"/>
          <w:szCs w:val="28"/>
        </w:rPr>
        <w:t>зидентов РФ (п.1 ст. 224 НК РФ)</w:t>
      </w:r>
      <w:r w:rsidR="000B02AA">
        <w:rPr>
          <w:bCs/>
          <w:sz w:val="28"/>
          <w:szCs w:val="28"/>
        </w:rPr>
        <w:t xml:space="preserve"> </w:t>
      </w:r>
      <w:r w:rsidR="00B75DAF">
        <w:rPr>
          <w:bCs/>
          <w:sz w:val="28"/>
          <w:szCs w:val="28"/>
        </w:rPr>
        <w:t>и 30% для нерезидентов.</w:t>
      </w:r>
    </w:p>
    <w:p w:rsidR="00860C82" w:rsidRPr="009D4D51" w:rsidRDefault="00860C82" w:rsidP="00860C82">
      <w:pPr>
        <w:jc w:val="both"/>
        <w:rPr>
          <w:bCs/>
          <w:sz w:val="28"/>
          <w:szCs w:val="28"/>
        </w:rPr>
      </w:pPr>
    </w:p>
    <w:p w:rsidR="00860C82" w:rsidRPr="009D4D51" w:rsidRDefault="00B75DAF" w:rsidP="0086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60C82" w:rsidRPr="009D4D51">
        <w:rPr>
          <w:sz w:val="28"/>
          <w:szCs w:val="28"/>
        </w:rPr>
        <w:t xml:space="preserve">Все вопросы относительно участия в Конкурсе можно направлять по электронной </w:t>
      </w:r>
      <w:r w:rsidR="00860C82" w:rsidRPr="00C349A8">
        <w:rPr>
          <w:sz w:val="28"/>
          <w:szCs w:val="28"/>
        </w:rPr>
        <w:t xml:space="preserve">почте </w:t>
      </w:r>
      <w:proofErr w:type="spellStart"/>
      <w:r w:rsidR="00577D69">
        <w:rPr>
          <w:rStyle w:val="a3"/>
          <w:color w:val="auto"/>
          <w:sz w:val="28"/>
          <w:szCs w:val="28"/>
          <w:lang w:val="en-US"/>
        </w:rPr>
        <w:t>sprachtreffen</w:t>
      </w:r>
      <w:proofErr w:type="spellEnd"/>
      <w:r w:rsidR="00577D69" w:rsidRPr="00C349A8">
        <w:rPr>
          <w:rStyle w:val="a3"/>
          <w:color w:val="auto"/>
          <w:sz w:val="28"/>
          <w:szCs w:val="28"/>
        </w:rPr>
        <w:t>@</w:t>
      </w:r>
      <w:proofErr w:type="spellStart"/>
      <w:r w:rsidR="00577D69" w:rsidRPr="00C349A8">
        <w:rPr>
          <w:rStyle w:val="a3"/>
          <w:color w:val="auto"/>
          <w:sz w:val="28"/>
          <w:szCs w:val="28"/>
          <w:lang w:val="de-DE"/>
        </w:rPr>
        <w:t>ivdk</w:t>
      </w:r>
      <w:proofErr w:type="spellEnd"/>
      <w:r w:rsidR="00577D69" w:rsidRPr="00C349A8">
        <w:rPr>
          <w:rStyle w:val="a3"/>
          <w:color w:val="auto"/>
          <w:sz w:val="28"/>
          <w:szCs w:val="28"/>
        </w:rPr>
        <w:t>.</w:t>
      </w:r>
      <w:proofErr w:type="spellStart"/>
      <w:r w:rsidR="00577D69" w:rsidRPr="00C349A8">
        <w:rPr>
          <w:rStyle w:val="a3"/>
          <w:color w:val="auto"/>
          <w:sz w:val="28"/>
          <w:szCs w:val="28"/>
          <w:lang w:val="de-DE"/>
        </w:rPr>
        <w:t>ru</w:t>
      </w:r>
      <w:proofErr w:type="spellEnd"/>
      <w:r w:rsidR="00577D69" w:rsidRPr="00C349A8">
        <w:rPr>
          <w:sz w:val="28"/>
          <w:szCs w:val="28"/>
        </w:rPr>
        <w:t xml:space="preserve"> </w:t>
      </w:r>
      <w:r w:rsidR="00860C82" w:rsidRPr="0004757C">
        <w:rPr>
          <w:sz w:val="28"/>
          <w:szCs w:val="28"/>
        </w:rPr>
        <w:t xml:space="preserve">координатору проекта </w:t>
      </w:r>
      <w:r w:rsidRPr="0004757C">
        <w:rPr>
          <w:sz w:val="28"/>
          <w:szCs w:val="28"/>
        </w:rPr>
        <w:t xml:space="preserve">Юлии </w:t>
      </w:r>
      <w:r w:rsidR="00345D0D" w:rsidRPr="0004757C">
        <w:rPr>
          <w:sz w:val="28"/>
          <w:szCs w:val="28"/>
        </w:rPr>
        <w:t>Любимовой</w:t>
      </w:r>
      <w:r w:rsidR="00860C82" w:rsidRPr="0004757C">
        <w:rPr>
          <w:sz w:val="28"/>
          <w:szCs w:val="28"/>
        </w:rPr>
        <w:t>.</w:t>
      </w:r>
      <w:r w:rsidR="00860C82" w:rsidRPr="009D4D51">
        <w:rPr>
          <w:sz w:val="28"/>
          <w:szCs w:val="28"/>
        </w:rPr>
        <w:t xml:space="preserve"> </w:t>
      </w:r>
    </w:p>
    <w:p w:rsidR="00860C82" w:rsidRPr="009D4D51" w:rsidRDefault="00860C82" w:rsidP="00860C82">
      <w:pPr>
        <w:jc w:val="center"/>
        <w:rPr>
          <w:sz w:val="28"/>
          <w:szCs w:val="28"/>
        </w:rPr>
      </w:pPr>
    </w:p>
    <w:p w:rsidR="00860C82" w:rsidRDefault="00860C82" w:rsidP="00860C82">
      <w:pPr>
        <w:jc w:val="center"/>
        <w:rPr>
          <w:sz w:val="28"/>
          <w:szCs w:val="28"/>
        </w:rPr>
      </w:pPr>
      <w:r w:rsidRPr="009D4D51">
        <w:rPr>
          <w:sz w:val="28"/>
          <w:szCs w:val="28"/>
        </w:rPr>
        <w:t>Мы будем рады вашему активному участию в конкурсе!</w:t>
      </w:r>
    </w:p>
    <w:p w:rsidR="00CB7293" w:rsidRDefault="00CB7293"/>
    <w:sectPr w:rsidR="00CB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D842609"/>
    <w:multiLevelType w:val="multilevel"/>
    <w:tmpl w:val="A4D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068C3"/>
    <w:multiLevelType w:val="hybridMultilevel"/>
    <w:tmpl w:val="8FF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F5"/>
    <w:rsid w:val="00035F67"/>
    <w:rsid w:val="0004757C"/>
    <w:rsid w:val="000630DF"/>
    <w:rsid w:val="000738DB"/>
    <w:rsid w:val="00097686"/>
    <w:rsid w:val="000B02AA"/>
    <w:rsid w:val="000B7C57"/>
    <w:rsid w:val="000E161C"/>
    <w:rsid w:val="000E56B3"/>
    <w:rsid w:val="0013371E"/>
    <w:rsid w:val="001474AD"/>
    <w:rsid w:val="001C0B48"/>
    <w:rsid w:val="001C6A4D"/>
    <w:rsid w:val="001E5043"/>
    <w:rsid w:val="00204ADF"/>
    <w:rsid w:val="00215F4F"/>
    <w:rsid w:val="0022140F"/>
    <w:rsid w:val="00234AF8"/>
    <w:rsid w:val="00236447"/>
    <w:rsid w:val="00263007"/>
    <w:rsid w:val="00272F79"/>
    <w:rsid w:val="002D4156"/>
    <w:rsid w:val="00331266"/>
    <w:rsid w:val="00345D0D"/>
    <w:rsid w:val="004112EC"/>
    <w:rsid w:val="0042035A"/>
    <w:rsid w:val="004429F5"/>
    <w:rsid w:val="004F398A"/>
    <w:rsid w:val="005110AC"/>
    <w:rsid w:val="005473DF"/>
    <w:rsid w:val="0055484D"/>
    <w:rsid w:val="00554D89"/>
    <w:rsid w:val="00560E6E"/>
    <w:rsid w:val="00570C98"/>
    <w:rsid w:val="00577D69"/>
    <w:rsid w:val="005A012E"/>
    <w:rsid w:val="005C567F"/>
    <w:rsid w:val="005D5233"/>
    <w:rsid w:val="005D569F"/>
    <w:rsid w:val="006020A3"/>
    <w:rsid w:val="006236D5"/>
    <w:rsid w:val="00686788"/>
    <w:rsid w:val="006B1217"/>
    <w:rsid w:val="00712E71"/>
    <w:rsid w:val="0073231A"/>
    <w:rsid w:val="00767DE0"/>
    <w:rsid w:val="007B0D49"/>
    <w:rsid w:val="00834E37"/>
    <w:rsid w:val="0084635D"/>
    <w:rsid w:val="00853C81"/>
    <w:rsid w:val="00860C82"/>
    <w:rsid w:val="008F22D1"/>
    <w:rsid w:val="008F475D"/>
    <w:rsid w:val="00901B13"/>
    <w:rsid w:val="009A568A"/>
    <w:rsid w:val="009B299F"/>
    <w:rsid w:val="009D4D51"/>
    <w:rsid w:val="009F3E72"/>
    <w:rsid w:val="00A136DA"/>
    <w:rsid w:val="00A33B12"/>
    <w:rsid w:val="00A478E7"/>
    <w:rsid w:val="00AC66EB"/>
    <w:rsid w:val="00AF6AB4"/>
    <w:rsid w:val="00B75DAF"/>
    <w:rsid w:val="00B763E5"/>
    <w:rsid w:val="00B76705"/>
    <w:rsid w:val="00BD1AA3"/>
    <w:rsid w:val="00C069D0"/>
    <w:rsid w:val="00C349A8"/>
    <w:rsid w:val="00C622C9"/>
    <w:rsid w:val="00C64392"/>
    <w:rsid w:val="00CB7293"/>
    <w:rsid w:val="00D0681F"/>
    <w:rsid w:val="00D476A0"/>
    <w:rsid w:val="00E169C4"/>
    <w:rsid w:val="00E30CD1"/>
    <w:rsid w:val="00E63724"/>
    <w:rsid w:val="00EA0444"/>
    <w:rsid w:val="00EB0ACC"/>
    <w:rsid w:val="00EF1DF1"/>
    <w:rsid w:val="00F0312F"/>
    <w:rsid w:val="00F8422F"/>
    <w:rsid w:val="00FB3DEF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6C43-2DA7-44DA-ADAD-FEAA5B4B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C82"/>
    <w:rPr>
      <w:strike w:val="0"/>
      <w:dstrike w:val="0"/>
      <w:color w:val="7D4803"/>
      <w:u w:val="none"/>
      <w:effect w:val="none"/>
    </w:rPr>
  </w:style>
  <w:style w:type="paragraph" w:styleId="a4">
    <w:name w:val="header"/>
    <w:basedOn w:val="a"/>
    <w:link w:val="a5"/>
    <w:unhideWhenUsed/>
    <w:rsid w:val="00860C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60C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basedOn w:val="a"/>
    <w:link w:val="a7"/>
    <w:semiHidden/>
    <w:unhideWhenUsed/>
    <w:rsid w:val="00860C82"/>
    <w:pPr>
      <w:autoSpaceDE w:val="0"/>
      <w:spacing w:after="120"/>
      <w:jc w:val="both"/>
    </w:pPr>
  </w:style>
  <w:style w:type="character" w:customStyle="1" w:styleId="a7">
    <w:name w:val="Основной текст Знак"/>
    <w:basedOn w:val="a0"/>
    <w:link w:val="a6"/>
    <w:semiHidden/>
    <w:rsid w:val="00860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al10pt12">
    <w:name w:val="Стиль Arial 10 pt После:  12 пт"/>
    <w:basedOn w:val="a"/>
    <w:rsid w:val="00860C82"/>
    <w:pPr>
      <w:tabs>
        <w:tab w:val="num" w:pos="360"/>
      </w:tabs>
      <w:ind w:left="360" w:hanging="360"/>
    </w:pPr>
  </w:style>
  <w:style w:type="character" w:styleId="a8">
    <w:name w:val="Strong"/>
    <w:basedOn w:val="a0"/>
    <w:qFormat/>
    <w:rsid w:val="00860C82"/>
    <w:rPr>
      <w:b/>
      <w:bCs/>
    </w:rPr>
  </w:style>
  <w:style w:type="character" w:styleId="a9">
    <w:name w:val="Emphasis"/>
    <w:basedOn w:val="a0"/>
    <w:uiPriority w:val="20"/>
    <w:qFormat/>
    <w:rsid w:val="006020A3"/>
    <w:rPr>
      <w:i/>
      <w:iCs/>
    </w:rPr>
  </w:style>
  <w:style w:type="paragraph" w:customStyle="1" w:styleId="trt0xe">
    <w:name w:val="trt0xe"/>
    <w:basedOn w:val="a"/>
    <w:rsid w:val="00577D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0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2AA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annotation reference"/>
    <w:basedOn w:val="a0"/>
    <w:uiPriority w:val="99"/>
    <w:semiHidden/>
    <w:unhideWhenUsed/>
    <w:rsid w:val="000B02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2A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B02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2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2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E06CBD-215F-4349-97CB-4606B206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press</cp:lastModifiedBy>
  <cp:revision>2</cp:revision>
  <cp:lastPrinted>2019-04-10T14:19:00Z</cp:lastPrinted>
  <dcterms:created xsi:type="dcterms:W3CDTF">2021-04-13T10:35:00Z</dcterms:created>
  <dcterms:modified xsi:type="dcterms:W3CDTF">2021-04-13T10:35:00Z</dcterms:modified>
</cp:coreProperties>
</file>